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5FDCA9C" w14:textId="77777777" w:rsidR="001C7A75" w:rsidRDefault="008B016C">
      <w:pPr>
        <w:pStyle w:val="divdocumentdivname"/>
        <w:pBdr>
          <w:top w:val="single" w:sz="8" w:space="0" w:color="000000"/>
          <w:bottom w:val="single" w:sz="8" w:space="16" w:color="000000"/>
        </w:pBdr>
        <w:spacing w:line="800" w:lineRule="atLeast"/>
        <w:jc w:val="center"/>
        <w:rPr>
          <w:b/>
          <w:bCs/>
          <w:smallCaps/>
          <w:sz w:val="48"/>
          <w:szCs w:val="48"/>
        </w:rPr>
      </w:pPr>
      <w:r>
        <w:rPr>
          <w:rStyle w:val="span"/>
          <w:b/>
          <w:bCs/>
          <w:smallCaps/>
          <w:sz w:val="48"/>
          <w:szCs w:val="48"/>
        </w:rPr>
        <w:t>BRIAN J.</w:t>
      </w:r>
      <w:r>
        <w:rPr>
          <w:b/>
          <w:bCs/>
          <w:smallCaps/>
          <w:sz w:val="48"/>
          <w:szCs w:val="48"/>
        </w:rPr>
        <w:t xml:space="preserve"> </w:t>
      </w:r>
      <w:r>
        <w:rPr>
          <w:rStyle w:val="span"/>
          <w:b/>
          <w:bCs/>
          <w:smallCaps/>
          <w:sz w:val="48"/>
          <w:szCs w:val="48"/>
        </w:rPr>
        <w:t>O'CONNELL</w:t>
      </w:r>
    </w:p>
    <w:p w14:paraId="5452B59C" w14:textId="77777777" w:rsidR="001C7A75" w:rsidRDefault="008B016C">
      <w:pPr>
        <w:pStyle w:val="divdocumentdivlowerborder"/>
        <w:spacing w:before="40"/>
      </w:pPr>
      <w:r>
        <w:t> </w:t>
      </w:r>
    </w:p>
    <w:p w14:paraId="040E13F1" w14:textId="77777777" w:rsidR="001C7A75" w:rsidRDefault="008B016C">
      <w:pPr>
        <w:pStyle w:val="div"/>
        <w:spacing w:line="0" w:lineRule="atLeast"/>
        <w:rPr>
          <w:sz w:val="0"/>
          <w:szCs w:val="0"/>
        </w:rPr>
      </w:pPr>
      <w:r>
        <w:rPr>
          <w:sz w:val="0"/>
          <w:szCs w:val="0"/>
        </w:rPr>
        <w:t> </w:t>
      </w:r>
    </w:p>
    <w:p w14:paraId="2B1FB81A" w14:textId="6F17B0A9" w:rsidR="001C7A75" w:rsidRDefault="008B016C">
      <w:pPr>
        <w:pStyle w:val="divaddress"/>
        <w:pBdr>
          <w:bottom w:val="none" w:sz="0" w:space="10" w:color="auto"/>
        </w:pBdr>
        <w:spacing w:before="200"/>
      </w:pPr>
      <w:r>
        <w:rPr>
          <w:rStyle w:val="span"/>
          <w:sz w:val="22"/>
          <w:szCs w:val="22"/>
        </w:rPr>
        <w:t>Atlanta, GA</w:t>
      </w:r>
      <w:r>
        <w:rPr>
          <w:rStyle w:val="divdocumentdivaddressli"/>
        </w:rPr>
        <w:t xml:space="preserve"> </w:t>
      </w:r>
      <w:r>
        <w:rPr>
          <w:rStyle w:val="span"/>
          <w:sz w:val="22"/>
          <w:szCs w:val="22"/>
        </w:rPr>
        <w:t>30319</w:t>
      </w:r>
      <w:r>
        <w:rPr>
          <w:rStyle w:val="divdocumentdivaddressli"/>
        </w:rPr>
        <w:t xml:space="preserve"> </w:t>
      </w:r>
      <w:r>
        <w:rPr>
          <w:rStyle w:val="documentbullet"/>
          <w:sz w:val="22"/>
          <w:szCs w:val="22"/>
        </w:rPr>
        <w:t>♦</w:t>
      </w:r>
      <w:r>
        <w:rPr>
          <w:rStyle w:val="divdocumentdivaddressli"/>
        </w:rPr>
        <w:t xml:space="preserve"> </w:t>
      </w:r>
      <w:r>
        <w:rPr>
          <w:rStyle w:val="span"/>
          <w:sz w:val="22"/>
          <w:szCs w:val="22"/>
        </w:rPr>
        <w:t>(404) 578-2643</w:t>
      </w:r>
      <w:r>
        <w:t xml:space="preserve"> </w:t>
      </w:r>
      <w:r>
        <w:rPr>
          <w:rStyle w:val="documentbullet"/>
          <w:sz w:val="22"/>
          <w:szCs w:val="22"/>
        </w:rPr>
        <w:t>♦</w:t>
      </w:r>
      <w:r>
        <w:rPr>
          <w:rStyle w:val="divdocumentdivaddressli"/>
        </w:rPr>
        <w:t xml:space="preserve"> </w:t>
      </w:r>
      <w:r w:rsidR="00F259AF">
        <w:rPr>
          <w:rStyle w:val="span"/>
          <w:sz w:val="22"/>
          <w:szCs w:val="22"/>
        </w:rPr>
        <w:t>Oconne</w:t>
      </w:r>
      <w:r w:rsidR="00CD6746">
        <w:rPr>
          <w:rStyle w:val="span"/>
          <w:sz w:val="22"/>
          <w:szCs w:val="22"/>
        </w:rPr>
        <w:t>llATL@gmail</w:t>
      </w:r>
      <w:r>
        <w:rPr>
          <w:rStyle w:val="span"/>
          <w:sz w:val="22"/>
          <w:szCs w:val="22"/>
        </w:rPr>
        <w:t>.com</w:t>
      </w:r>
      <w:r>
        <w:t xml:space="preserve"> </w:t>
      </w:r>
    </w:p>
    <w:p w14:paraId="7AE69615" w14:textId="77777777" w:rsidR="001C7A75" w:rsidRDefault="008B016C">
      <w:pPr>
        <w:pStyle w:val="divdocumentdivheading"/>
        <w:tabs>
          <w:tab w:val="left" w:pos="3717"/>
          <w:tab w:val="left" w:pos="10760"/>
        </w:tabs>
        <w:spacing w:before="260" w:line="400" w:lineRule="atLeast"/>
        <w:jc w:val="center"/>
        <w:rPr>
          <w:smallCaps/>
        </w:rPr>
      </w:pPr>
      <w:r>
        <w:rPr>
          <w:smallCaps/>
        </w:rPr>
        <w:t xml:space="preserve"> </w:t>
      </w:r>
      <w:r>
        <w:rPr>
          <w:strike/>
          <w:color w:val="000000"/>
          <w:sz w:val="30"/>
        </w:rPr>
        <w:tab/>
      </w:r>
      <w:r>
        <w:rPr>
          <w:rStyle w:val="divdocumentdivsectiontitle"/>
          <w:smallCaps/>
          <w:shd w:val="clear" w:color="auto" w:fill="FFFFFF"/>
        </w:rPr>
        <w:t xml:space="preserve">   Professional Summary   </w:t>
      </w:r>
      <w:r>
        <w:rPr>
          <w:strike/>
          <w:color w:val="000000"/>
          <w:sz w:val="30"/>
        </w:rPr>
        <w:tab/>
      </w:r>
    </w:p>
    <w:p w14:paraId="7B189F42" w14:textId="602C4659" w:rsidR="001C7A75" w:rsidRDefault="008B016C">
      <w:pPr>
        <w:pStyle w:val="p"/>
        <w:spacing w:line="400" w:lineRule="atLeast"/>
      </w:pPr>
      <w:r>
        <w:t>Goal-oriented Senior Sales Representative with 18 years of experience in the Beverage-Alcohol industry. Highly motivated with reputation for meeting and exceeding sales goals. Skilled in account maintenance, data analysis and customer service with an aptitude for training and mentorship.</w:t>
      </w:r>
      <w:bookmarkStart w:id="0" w:name="_GoBack"/>
      <w:bookmarkEnd w:id="0"/>
    </w:p>
    <w:p w14:paraId="7AA29C16" w14:textId="77777777" w:rsidR="001C7A75" w:rsidRDefault="008B016C">
      <w:pPr>
        <w:pStyle w:val="divdocumentdivheading"/>
        <w:tabs>
          <w:tab w:val="left" w:pos="4853"/>
          <w:tab w:val="left" w:pos="10760"/>
        </w:tabs>
        <w:spacing w:before="260" w:line="400" w:lineRule="atLeast"/>
        <w:jc w:val="center"/>
        <w:rPr>
          <w:smallCaps/>
        </w:rPr>
      </w:pPr>
      <w:r>
        <w:rPr>
          <w:smallCaps/>
        </w:rPr>
        <w:t xml:space="preserve"> </w:t>
      </w:r>
      <w:r>
        <w:rPr>
          <w:strike/>
          <w:color w:val="000000"/>
          <w:sz w:val="30"/>
        </w:rPr>
        <w:tab/>
      </w:r>
      <w:r>
        <w:rPr>
          <w:rStyle w:val="divdocumentdivsectiontitle"/>
          <w:smallCaps/>
          <w:shd w:val="clear" w:color="auto" w:fill="FFFFFF"/>
        </w:rPr>
        <w:t xml:space="preserve">   Skills   </w:t>
      </w:r>
      <w:r>
        <w:rPr>
          <w:strike/>
          <w:color w:val="000000"/>
          <w:sz w:val="30"/>
        </w:rPr>
        <w:tab/>
      </w:r>
    </w:p>
    <w:tbl>
      <w:tblPr>
        <w:tblStyle w:val="divdocumenttable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378"/>
        <w:gridCol w:w="5378"/>
      </w:tblGrid>
      <w:tr w:rsidR="001C7A75" w14:paraId="41286A90" w14:textId="77777777">
        <w:tc>
          <w:tcPr>
            <w:tcW w:w="5378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4AF499" w14:textId="77777777" w:rsidR="001C7A75" w:rsidRDefault="008B016C">
            <w:pPr>
              <w:pStyle w:val="divdocumentulli"/>
              <w:numPr>
                <w:ilvl w:val="0"/>
                <w:numId w:val="1"/>
              </w:numPr>
              <w:spacing w:line="400" w:lineRule="atLeast"/>
              <w:ind w:left="460" w:hanging="210"/>
            </w:pPr>
            <w:r>
              <w:t>Sales Management</w:t>
            </w:r>
          </w:p>
          <w:p w14:paraId="15966E1F" w14:textId="77777777" w:rsidR="001C7A75" w:rsidRDefault="008B016C">
            <w:pPr>
              <w:pStyle w:val="divdocumentulli"/>
              <w:numPr>
                <w:ilvl w:val="0"/>
                <w:numId w:val="1"/>
              </w:numPr>
              <w:spacing w:line="400" w:lineRule="atLeast"/>
              <w:ind w:left="460" w:hanging="210"/>
            </w:pPr>
            <w:r>
              <w:t>Wholesaler Management</w:t>
            </w:r>
          </w:p>
          <w:p w14:paraId="470B5B40" w14:textId="77777777" w:rsidR="001C7A75" w:rsidRDefault="008B016C">
            <w:pPr>
              <w:pStyle w:val="divdocumentulli"/>
              <w:numPr>
                <w:ilvl w:val="0"/>
                <w:numId w:val="1"/>
              </w:numPr>
              <w:spacing w:line="400" w:lineRule="atLeast"/>
              <w:ind w:left="460" w:hanging="210"/>
            </w:pPr>
            <w:r>
              <w:t>Retail Sales</w:t>
            </w:r>
          </w:p>
          <w:p w14:paraId="19B884BD" w14:textId="77777777" w:rsidR="001C7A75" w:rsidRDefault="008B016C">
            <w:pPr>
              <w:pStyle w:val="divdocumentulli"/>
              <w:numPr>
                <w:ilvl w:val="0"/>
                <w:numId w:val="1"/>
              </w:numPr>
              <w:spacing w:line="400" w:lineRule="atLeast"/>
              <w:ind w:left="460" w:hanging="210"/>
            </w:pPr>
            <w:r>
              <w:t>Budget Planning and Management</w:t>
            </w:r>
          </w:p>
          <w:p w14:paraId="56C8FC02" w14:textId="77777777" w:rsidR="001C7A75" w:rsidRDefault="008B016C">
            <w:pPr>
              <w:pStyle w:val="divdocumentulli"/>
              <w:numPr>
                <w:ilvl w:val="0"/>
                <w:numId w:val="1"/>
              </w:numPr>
              <w:spacing w:line="400" w:lineRule="atLeast"/>
              <w:ind w:left="460" w:hanging="210"/>
            </w:pPr>
            <w:r>
              <w:t>Product Marketing and Promotion</w:t>
            </w:r>
          </w:p>
          <w:p w14:paraId="7778BF27" w14:textId="77777777" w:rsidR="001C7A75" w:rsidRDefault="008B016C">
            <w:pPr>
              <w:pStyle w:val="divdocumentulli"/>
              <w:numPr>
                <w:ilvl w:val="0"/>
                <w:numId w:val="1"/>
              </w:numPr>
              <w:spacing w:line="400" w:lineRule="atLeast"/>
              <w:ind w:left="460" w:hanging="210"/>
            </w:pPr>
            <w:r>
              <w:t>Special Events</w:t>
            </w:r>
          </w:p>
        </w:tc>
        <w:tc>
          <w:tcPr>
            <w:tcW w:w="5378" w:type="dxa"/>
            <w:tcBorders>
              <w:left w:val="single" w:sz="8" w:space="0" w:color="FEFDFD"/>
            </w:tcBorders>
            <w:tcMar>
              <w:top w:w="5" w:type="dxa"/>
              <w:left w:w="10" w:type="dxa"/>
              <w:bottom w:w="5" w:type="dxa"/>
              <w:right w:w="5" w:type="dxa"/>
            </w:tcMar>
            <w:hideMark/>
          </w:tcPr>
          <w:p w14:paraId="6E4A209E" w14:textId="77777777" w:rsidR="001C7A75" w:rsidRDefault="008B016C">
            <w:pPr>
              <w:pStyle w:val="divdocumentulli"/>
              <w:numPr>
                <w:ilvl w:val="0"/>
                <w:numId w:val="2"/>
              </w:numPr>
              <w:spacing w:line="400" w:lineRule="atLeast"/>
              <w:ind w:left="460" w:hanging="210"/>
            </w:pPr>
            <w:r>
              <w:t>Merchandising</w:t>
            </w:r>
          </w:p>
          <w:p w14:paraId="2CD24B81" w14:textId="77777777" w:rsidR="001C7A75" w:rsidRDefault="008B016C">
            <w:pPr>
              <w:pStyle w:val="divdocumentulli"/>
              <w:numPr>
                <w:ilvl w:val="0"/>
                <w:numId w:val="2"/>
              </w:numPr>
              <w:spacing w:line="400" w:lineRule="atLeast"/>
              <w:ind w:left="460" w:hanging="210"/>
            </w:pPr>
            <w:r>
              <w:t>Quality Assurance</w:t>
            </w:r>
          </w:p>
          <w:p w14:paraId="1AA76251" w14:textId="77777777" w:rsidR="001C7A75" w:rsidRDefault="008B016C">
            <w:pPr>
              <w:pStyle w:val="divdocumentulli"/>
              <w:numPr>
                <w:ilvl w:val="0"/>
                <w:numId w:val="2"/>
              </w:numPr>
              <w:spacing w:line="400" w:lineRule="atLeast"/>
              <w:ind w:left="460" w:hanging="210"/>
            </w:pPr>
            <w:r>
              <w:t>Logistics</w:t>
            </w:r>
          </w:p>
          <w:p w14:paraId="227377B9" w14:textId="77777777" w:rsidR="001C7A75" w:rsidRDefault="008B016C">
            <w:pPr>
              <w:pStyle w:val="divdocumentulli"/>
              <w:numPr>
                <w:ilvl w:val="0"/>
                <w:numId w:val="2"/>
              </w:numPr>
              <w:spacing w:line="400" w:lineRule="atLeast"/>
              <w:ind w:left="460" w:hanging="210"/>
            </w:pPr>
            <w:r>
              <w:t>Market and Pricing acumen</w:t>
            </w:r>
          </w:p>
          <w:p w14:paraId="42C4B3D2" w14:textId="77777777" w:rsidR="001C7A75" w:rsidRDefault="008B016C">
            <w:pPr>
              <w:pStyle w:val="divdocumentulli"/>
              <w:numPr>
                <w:ilvl w:val="0"/>
                <w:numId w:val="2"/>
              </w:numPr>
              <w:spacing w:line="400" w:lineRule="atLeast"/>
              <w:ind w:left="460" w:hanging="210"/>
            </w:pPr>
            <w:r>
              <w:t>All Microsoft Programs</w:t>
            </w:r>
          </w:p>
          <w:p w14:paraId="0F33614C" w14:textId="77777777" w:rsidR="001C7A75" w:rsidRDefault="008B016C">
            <w:pPr>
              <w:pStyle w:val="divdocumentulli"/>
              <w:numPr>
                <w:ilvl w:val="0"/>
                <w:numId w:val="2"/>
              </w:numPr>
              <w:spacing w:line="400" w:lineRule="atLeast"/>
              <w:ind w:left="460" w:hanging="210"/>
            </w:pPr>
            <w:r>
              <w:t>VIP iDIG, Karma Notes, Armadillo</w:t>
            </w:r>
          </w:p>
        </w:tc>
      </w:tr>
    </w:tbl>
    <w:p w14:paraId="468CFADE" w14:textId="77777777" w:rsidR="001C7A75" w:rsidRDefault="008B016C">
      <w:pPr>
        <w:pStyle w:val="divdocumentdivheading"/>
        <w:tabs>
          <w:tab w:val="left" w:pos="4292"/>
          <w:tab w:val="left" w:pos="10760"/>
        </w:tabs>
        <w:spacing w:before="260" w:line="400" w:lineRule="atLeast"/>
        <w:jc w:val="center"/>
        <w:rPr>
          <w:smallCaps/>
        </w:rPr>
      </w:pPr>
      <w:r>
        <w:rPr>
          <w:smallCaps/>
        </w:rPr>
        <w:t xml:space="preserve"> </w:t>
      </w:r>
      <w:r>
        <w:rPr>
          <w:strike/>
          <w:color w:val="000000"/>
          <w:sz w:val="30"/>
        </w:rPr>
        <w:tab/>
      </w:r>
      <w:r>
        <w:rPr>
          <w:rStyle w:val="divdocumentdivsectiontitle"/>
          <w:smallCaps/>
          <w:shd w:val="clear" w:color="auto" w:fill="FFFFFF"/>
        </w:rPr>
        <w:t xml:space="preserve">   Work History   </w:t>
      </w:r>
      <w:r>
        <w:rPr>
          <w:strike/>
          <w:color w:val="000000"/>
          <w:sz w:val="30"/>
        </w:rPr>
        <w:tab/>
      </w:r>
    </w:p>
    <w:p w14:paraId="2980E759" w14:textId="5EA21D6E" w:rsidR="001C7A75" w:rsidRDefault="008B016C">
      <w:pPr>
        <w:pStyle w:val="divdocumentsinglecolumn"/>
        <w:spacing w:line="400" w:lineRule="atLeast"/>
      </w:pPr>
      <w:r>
        <w:rPr>
          <w:rStyle w:val="spanjobtitle"/>
        </w:rPr>
        <w:t>Market Development Manager</w:t>
      </w:r>
      <w:r w:rsidR="00CD6746">
        <w:rPr>
          <w:rStyle w:val="span"/>
        </w:rPr>
        <w:t>, 05/2009 to 02/2020</w:t>
      </w:r>
    </w:p>
    <w:p w14:paraId="51380CDC" w14:textId="77777777" w:rsidR="001C7A75" w:rsidRDefault="008B016C">
      <w:pPr>
        <w:pStyle w:val="spanpaddedlineParagraph"/>
        <w:spacing w:line="400" w:lineRule="atLeast"/>
      </w:pPr>
      <w:r>
        <w:rPr>
          <w:rStyle w:val="spancompanyname"/>
        </w:rPr>
        <w:t>SWEETWATER BREWING COMPANY</w:t>
      </w:r>
      <w:r>
        <w:rPr>
          <w:rStyle w:val="span"/>
        </w:rPr>
        <w:t xml:space="preserve"> – Atlanta, GA</w:t>
      </w:r>
    </w:p>
    <w:p w14:paraId="6E52315B" w14:textId="77777777" w:rsidR="001C7A75" w:rsidRDefault="008B016C">
      <w:pPr>
        <w:pStyle w:val="divdocumentulli"/>
        <w:numPr>
          <w:ilvl w:val="0"/>
          <w:numId w:val="3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14th Largest Craft Brewery in America</w:t>
      </w:r>
    </w:p>
    <w:p w14:paraId="623C5D4D" w14:textId="77777777" w:rsidR="001C7A75" w:rsidRDefault="008B016C">
      <w:pPr>
        <w:pStyle w:val="divdocumentulli"/>
        <w:numPr>
          <w:ilvl w:val="0"/>
          <w:numId w:val="3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Responsible for driving sales volume and depletion goals through wholesaler network and retail account base across all classes of trade</w:t>
      </w:r>
    </w:p>
    <w:p w14:paraId="40D44CE2" w14:textId="77777777" w:rsidR="001C7A75" w:rsidRDefault="008B016C">
      <w:pPr>
        <w:pStyle w:val="divdocumentulli"/>
        <w:numPr>
          <w:ilvl w:val="0"/>
          <w:numId w:val="3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Effective management of wholesaler through planning and execution of volume goals, distribution, visibility and programming</w:t>
      </w:r>
    </w:p>
    <w:p w14:paraId="2B9641E2" w14:textId="77777777" w:rsidR="001C7A75" w:rsidRDefault="008B016C">
      <w:pPr>
        <w:pStyle w:val="divdocumentulli"/>
        <w:numPr>
          <w:ilvl w:val="0"/>
          <w:numId w:val="3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Develop and manage market by planning objectives, calling on key accounts, prioritizing initiatives and closing identified opportunities through wholesaler</w:t>
      </w:r>
    </w:p>
    <w:p w14:paraId="3E6A5564" w14:textId="77777777" w:rsidR="001C7A75" w:rsidRDefault="008B016C">
      <w:pPr>
        <w:pStyle w:val="divdocumentulli"/>
        <w:numPr>
          <w:ilvl w:val="0"/>
          <w:numId w:val="3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Establish and build relationships with wholesaler personnel and key retail account ownership and management</w:t>
      </w:r>
    </w:p>
    <w:p w14:paraId="105AB273" w14:textId="77777777" w:rsidR="001C7A75" w:rsidRDefault="008B016C">
      <w:pPr>
        <w:pStyle w:val="divdocumentulli"/>
        <w:numPr>
          <w:ilvl w:val="0"/>
          <w:numId w:val="3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Strategic planning and management of SweetWater portfolio, key initiatives, product innovation and programs</w:t>
      </w:r>
    </w:p>
    <w:p w14:paraId="027CA672" w14:textId="77777777" w:rsidR="001C7A75" w:rsidRDefault="008B016C">
      <w:pPr>
        <w:pStyle w:val="divdocumentulli"/>
        <w:numPr>
          <w:ilvl w:val="0"/>
          <w:numId w:val="3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Support brand growth at retail through brand positioning, merchandising, promotion and adherence to quality assurance standards</w:t>
      </w:r>
    </w:p>
    <w:p w14:paraId="030A0D87" w14:textId="77777777" w:rsidR="001C7A75" w:rsidRDefault="008B016C">
      <w:pPr>
        <w:pStyle w:val="divdocumentulli"/>
        <w:numPr>
          <w:ilvl w:val="0"/>
          <w:numId w:val="3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Create and execute numerous programs, events and festivals in both ON and OFF-Premise</w:t>
      </w:r>
    </w:p>
    <w:p w14:paraId="33B5AAAB" w14:textId="77777777" w:rsidR="001C7A75" w:rsidRDefault="008B016C">
      <w:pPr>
        <w:pStyle w:val="divdocumentulli"/>
        <w:numPr>
          <w:ilvl w:val="0"/>
          <w:numId w:val="3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Provide clear, concise and timely communication both internally and externally</w:t>
      </w:r>
    </w:p>
    <w:p w14:paraId="5B613C8E" w14:textId="77777777" w:rsidR="001C7A75" w:rsidRDefault="008B016C">
      <w:pPr>
        <w:pStyle w:val="divdocumentulli"/>
        <w:numPr>
          <w:ilvl w:val="0"/>
          <w:numId w:val="3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lastRenderedPageBreak/>
        <w:t>Possess knowledge of company, products, industry trends, competitive brands and sales data</w:t>
      </w:r>
    </w:p>
    <w:p w14:paraId="3C5CEF00" w14:textId="77777777" w:rsidR="001C7A75" w:rsidRDefault="008B016C">
      <w:pPr>
        <w:pStyle w:val="divdocumentulli"/>
        <w:numPr>
          <w:ilvl w:val="0"/>
          <w:numId w:val="3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Manage wholesaler POS and personal travel and expense to stay within allocated budgets</w:t>
      </w:r>
    </w:p>
    <w:p w14:paraId="54499D8E" w14:textId="77777777" w:rsidR="001C7A75" w:rsidRDefault="008B016C">
      <w:pPr>
        <w:pStyle w:val="divdocumentulli"/>
        <w:numPr>
          <w:ilvl w:val="0"/>
          <w:numId w:val="3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Preserve brand and culture by representing company professionally and actively exemplifying its culture</w:t>
      </w:r>
    </w:p>
    <w:p w14:paraId="272E2029" w14:textId="77777777" w:rsidR="001C7A75" w:rsidRDefault="008B016C">
      <w:pPr>
        <w:pStyle w:val="divdocumentulli"/>
        <w:numPr>
          <w:ilvl w:val="0"/>
          <w:numId w:val="3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Recognized in 2014 as Salesman of the Year - South Zone</w:t>
      </w:r>
    </w:p>
    <w:p w14:paraId="2F949AFD" w14:textId="77777777" w:rsidR="001C7A75" w:rsidRDefault="008B016C">
      <w:pPr>
        <w:pStyle w:val="divdocumentulli"/>
        <w:numPr>
          <w:ilvl w:val="0"/>
          <w:numId w:val="3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Recognized in 2017 as Trophy Trout Salesman of the Year</w:t>
      </w:r>
    </w:p>
    <w:p w14:paraId="730AAA6F" w14:textId="77777777" w:rsidR="001C7A75" w:rsidRDefault="008B016C">
      <w:pPr>
        <w:pStyle w:val="divdocumentsinglecolumn"/>
        <w:spacing w:before="360" w:line="400" w:lineRule="atLeast"/>
      </w:pPr>
      <w:r>
        <w:rPr>
          <w:rStyle w:val="spanjobtitle"/>
        </w:rPr>
        <w:t>Sales Representative</w:t>
      </w:r>
      <w:r>
        <w:rPr>
          <w:rStyle w:val="span"/>
        </w:rPr>
        <w:t>, 06/2001 to 06/2008</w:t>
      </w:r>
      <w:r>
        <w:rPr>
          <w:rStyle w:val="spanpaddedline"/>
        </w:rPr>
        <w:t xml:space="preserve"> </w:t>
      </w:r>
    </w:p>
    <w:p w14:paraId="7B394BF2" w14:textId="77777777" w:rsidR="001C7A75" w:rsidRDefault="008B016C">
      <w:pPr>
        <w:pStyle w:val="spanpaddedlineParagraph"/>
        <w:spacing w:line="400" w:lineRule="atLeast"/>
      </w:pPr>
      <w:r>
        <w:rPr>
          <w:rStyle w:val="spancompanyname"/>
        </w:rPr>
        <w:t>UNITED DISTRIBUTORS, INC</w:t>
      </w:r>
      <w:r>
        <w:rPr>
          <w:rStyle w:val="span"/>
        </w:rPr>
        <w:t xml:space="preserve"> – Smyrna, GA</w:t>
      </w:r>
    </w:p>
    <w:p w14:paraId="60238B35" w14:textId="77777777" w:rsidR="001C7A75" w:rsidRDefault="008B016C">
      <w:pPr>
        <w:pStyle w:val="divdocumentulli"/>
        <w:numPr>
          <w:ilvl w:val="0"/>
          <w:numId w:val="4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Top 10 National Beverage-Alcohol Wholesaler, Responsible for maintaining and increasing market share of alcoholic beverages in high-volume sports and entertainment venues annual revenue $3.5MM</w:t>
      </w:r>
    </w:p>
    <w:p w14:paraId="4EA059AD" w14:textId="77777777" w:rsidR="001C7A75" w:rsidRDefault="008B016C">
      <w:pPr>
        <w:pStyle w:val="divdocumentulli"/>
        <w:numPr>
          <w:ilvl w:val="0"/>
          <w:numId w:val="4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Managed pre-planning, merchandising, logistics, and execution of special events and festivals in conjunction with brand sponsors and concessionaires</w:t>
      </w:r>
    </w:p>
    <w:p w14:paraId="789D317D" w14:textId="77777777" w:rsidR="001C7A75" w:rsidRDefault="008B016C">
      <w:pPr>
        <w:pStyle w:val="divdocumentulli"/>
        <w:numPr>
          <w:ilvl w:val="0"/>
          <w:numId w:val="4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Worked in unison with over 100 supplier companies and their representatives to most effectively sell in and merchandise portfolio</w:t>
      </w:r>
    </w:p>
    <w:p w14:paraId="41807AFA" w14:textId="77777777" w:rsidR="001C7A75" w:rsidRDefault="008B016C">
      <w:pPr>
        <w:pStyle w:val="divdocumentulli"/>
        <w:numPr>
          <w:ilvl w:val="0"/>
          <w:numId w:val="4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Acquired essential product knowledge to conduct training seminars with retailers to establish brand familiarity, sales techniques and execution on all brand initiatives</w:t>
      </w:r>
    </w:p>
    <w:p w14:paraId="78FA9851" w14:textId="77777777" w:rsidR="001C7A75" w:rsidRDefault="008B016C">
      <w:pPr>
        <w:pStyle w:val="divdocumentulli"/>
        <w:numPr>
          <w:ilvl w:val="0"/>
          <w:numId w:val="4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Achieved distribution and sales goals on new product launches</w:t>
      </w:r>
    </w:p>
    <w:p w14:paraId="40B250EA" w14:textId="77777777" w:rsidR="001C7A75" w:rsidRDefault="008B016C">
      <w:pPr>
        <w:pStyle w:val="divdocumentulli"/>
        <w:numPr>
          <w:ilvl w:val="0"/>
          <w:numId w:val="4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Performed product quality audits to maintain integrity of all brands</w:t>
      </w:r>
    </w:p>
    <w:p w14:paraId="13D6F3A8" w14:textId="77777777" w:rsidR="001C7A75" w:rsidRDefault="008B016C">
      <w:pPr>
        <w:pStyle w:val="divdocumentulli"/>
        <w:numPr>
          <w:ilvl w:val="0"/>
          <w:numId w:val="4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Recognized in 2007 with five monthly Achievement awards for sales/profit results</w:t>
      </w:r>
    </w:p>
    <w:p w14:paraId="384E34EC" w14:textId="77777777" w:rsidR="001C7A75" w:rsidRDefault="008B016C">
      <w:pPr>
        <w:pStyle w:val="divdocumentulli"/>
        <w:numPr>
          <w:ilvl w:val="0"/>
          <w:numId w:val="4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Recognized in 2008 with three monthly Achievement awards for sales/profit results</w:t>
      </w:r>
    </w:p>
    <w:p w14:paraId="2B5100C0" w14:textId="77777777" w:rsidR="001C7A75" w:rsidRDefault="008B016C">
      <w:pPr>
        <w:pStyle w:val="divdocumentulli"/>
        <w:numPr>
          <w:ilvl w:val="0"/>
          <w:numId w:val="4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Recognized in 2005 - 2007 for sales results with four sales incentive supplier trips</w:t>
      </w:r>
    </w:p>
    <w:p w14:paraId="5D96965F" w14:textId="77777777" w:rsidR="001C7A75" w:rsidRDefault="008B016C">
      <w:pPr>
        <w:pStyle w:val="divdocumentdivheading"/>
        <w:tabs>
          <w:tab w:val="left" w:pos="4536"/>
          <w:tab w:val="left" w:pos="10760"/>
        </w:tabs>
        <w:spacing w:before="260" w:line="400" w:lineRule="atLeast"/>
        <w:jc w:val="center"/>
        <w:rPr>
          <w:smallCaps/>
        </w:rPr>
      </w:pPr>
      <w:r>
        <w:rPr>
          <w:smallCaps/>
        </w:rPr>
        <w:t xml:space="preserve"> </w:t>
      </w:r>
      <w:r>
        <w:rPr>
          <w:strike/>
          <w:color w:val="000000"/>
          <w:sz w:val="30"/>
        </w:rPr>
        <w:tab/>
      </w:r>
      <w:r>
        <w:rPr>
          <w:rStyle w:val="divdocumentdivsectiontitle"/>
          <w:smallCaps/>
          <w:shd w:val="clear" w:color="auto" w:fill="FFFFFF"/>
        </w:rPr>
        <w:t xml:space="preserve">   Education   </w:t>
      </w:r>
      <w:r>
        <w:rPr>
          <w:strike/>
          <w:color w:val="000000"/>
          <w:sz w:val="30"/>
        </w:rPr>
        <w:tab/>
      </w:r>
    </w:p>
    <w:p w14:paraId="7513A56E" w14:textId="77777777" w:rsidR="001C7A75" w:rsidRDefault="008B016C">
      <w:pPr>
        <w:pStyle w:val="divdocumentsinglecolumn"/>
        <w:spacing w:line="400" w:lineRule="atLeast"/>
      </w:pPr>
      <w:r>
        <w:rPr>
          <w:rStyle w:val="spandegree"/>
        </w:rPr>
        <w:t>Bachelor of Business Administration</w:t>
      </w:r>
      <w:r>
        <w:rPr>
          <w:rStyle w:val="span"/>
        </w:rPr>
        <w:t>: Marketing, 1998</w:t>
      </w:r>
      <w:r>
        <w:rPr>
          <w:rStyle w:val="singlecolumnspanpaddedlinenth-child1"/>
        </w:rPr>
        <w:t xml:space="preserve"> </w:t>
      </w:r>
    </w:p>
    <w:p w14:paraId="0DBE74E2" w14:textId="77777777" w:rsidR="001C7A75" w:rsidRDefault="008B016C">
      <w:pPr>
        <w:pStyle w:val="spanpaddedlineParagraph"/>
        <w:spacing w:line="400" w:lineRule="atLeast"/>
      </w:pPr>
      <w:r>
        <w:rPr>
          <w:rStyle w:val="spancompanyname"/>
        </w:rPr>
        <w:t>Georgia State University</w:t>
      </w:r>
      <w:r>
        <w:rPr>
          <w:rStyle w:val="span"/>
        </w:rPr>
        <w:t xml:space="preserve"> - Atlanta, GA</w:t>
      </w:r>
    </w:p>
    <w:p w14:paraId="5E96C8C2" w14:textId="47609F08" w:rsidR="001C7A75" w:rsidRDefault="008B016C">
      <w:pPr>
        <w:spacing w:line="400" w:lineRule="atLeast"/>
        <w:rPr>
          <w:rStyle w:val="span"/>
        </w:rPr>
      </w:pPr>
      <w:r>
        <w:rPr>
          <w:rStyle w:val="span"/>
        </w:rPr>
        <w:t>College education was funded through full-time and summer employment</w:t>
      </w:r>
    </w:p>
    <w:sectPr w:rsidR="001C7A75">
      <w:pgSz w:w="12240" w:h="15840"/>
      <w:pgMar w:top="500" w:right="740" w:bottom="50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C80627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DCAF9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74024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62CE3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A2424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3A46F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C83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C8BE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56CF5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7638E5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C8C3D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DD41C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9CEC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6FE41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A4C98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2E5C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ED49E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73629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C45EC8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A9617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244D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29211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558B8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EFA03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86620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59057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9E6A9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DC8EC1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F7A37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50C9E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A4AE6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BA4CC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E9028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94296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272BA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98C92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C7A75"/>
    <w:rsid w:val="001C7A75"/>
    <w:rsid w:val="008B016C"/>
    <w:rsid w:val="00CD6746"/>
    <w:rsid w:val="00F2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4617"/>
  <w15:docId w15:val="{78233144-EE36-406F-A58C-1BFA51D4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pPr>
      <w:spacing w:line="400" w:lineRule="atLeast"/>
    </w:pPr>
  </w:style>
  <w:style w:type="paragraph" w:customStyle="1" w:styleId="divdocumentdivfirstsection">
    <w:name w:val="div_document_div_first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000000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lowerborder">
    <w:name w:val="div_document_div_lowerborder"/>
    <w:basedOn w:val="Normal"/>
    <w:pPr>
      <w:pBdr>
        <w:top w:val="single" w:sz="24" w:space="0" w:color="000000"/>
      </w:pBdr>
      <w:spacing w:line="0" w:lineRule="atLeast"/>
    </w:pPr>
    <w:rPr>
      <w:color w:val="000000"/>
      <w:sz w:val="0"/>
      <w:szCs w:val="0"/>
    </w:rPr>
  </w:style>
  <w:style w:type="paragraph" w:customStyle="1" w:styleId="div">
    <w:name w:val="div"/>
    <w:basedOn w:val="Normal"/>
  </w:style>
  <w:style w:type="paragraph" w:customStyle="1" w:styleId="divdocumentdivSECTIONCNTC">
    <w:name w:val="div_document_div_SECTION_CNTC"/>
    <w:basedOn w:val="Normal"/>
    <w:pPr>
      <w:pBdr>
        <w:bottom w:val="none" w:sz="0" w:space="10" w:color="auto"/>
      </w:pBdr>
    </w:pPr>
  </w:style>
  <w:style w:type="paragraph" w:customStyle="1" w:styleId="divaddress">
    <w:name w:val="div_address"/>
    <w:basedOn w:val="div"/>
    <w:pPr>
      <w:spacing w:line="380" w:lineRule="atLeast"/>
      <w:jc w:val="center"/>
    </w:pPr>
    <w:rPr>
      <w:sz w:val="22"/>
      <w:szCs w:val="22"/>
    </w:rPr>
  </w:style>
  <w:style w:type="character" w:customStyle="1" w:styleId="divdocumentdivaddressli">
    <w:name w:val="div_document_div_address_li"/>
    <w:basedOn w:val="DefaultParagraphFont"/>
  </w:style>
  <w:style w:type="character" w:customStyle="1" w:styleId="documentbullet">
    <w:name w:val="document_bullet"/>
    <w:basedOn w:val="DefaultParagraphFont"/>
    <w:rPr>
      <w:sz w:val="24"/>
      <w:szCs w:val="24"/>
    </w:rPr>
  </w:style>
  <w:style w:type="paragraph" w:customStyle="1" w:styleId="divdocumentsection">
    <w:name w:val="div_document_section"/>
    <w:basedOn w:val="Normal"/>
  </w:style>
  <w:style w:type="paragraph" w:customStyle="1" w:styleId="divdocumentdivheading">
    <w:name w:val="div_document_div_heading"/>
    <w:basedOn w:val="Normal"/>
  </w:style>
  <w:style w:type="character" w:customStyle="1" w:styleId="divdocumentdivheadingCharacter">
    <w:name w:val="div_document_div_heading Character"/>
    <w:basedOn w:val="DefaultParagraphFont"/>
  </w:style>
  <w:style w:type="character" w:customStyle="1" w:styleId="divdocumentdivsectiontitle">
    <w:name w:val="div_document_div_sectiontitle"/>
    <w:basedOn w:val="DefaultParagraphFont"/>
    <w:rPr>
      <w:color w:val="000000"/>
      <w:sz w:val="30"/>
      <w:szCs w:val="30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paragraph" w:customStyle="1" w:styleId="divdocumentulli">
    <w:name w:val="div_document_ul_li"/>
    <w:basedOn w:val="Normal"/>
  </w:style>
  <w:style w:type="table" w:customStyle="1" w:styleId="divdocumenttable">
    <w:name w:val="div_document_table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paddedline">
    <w:name w:val="span_paddedline"/>
    <w:basedOn w:val="span"/>
    <w:rPr>
      <w:sz w:val="24"/>
      <w:szCs w:val="24"/>
      <w:bdr w:val="none" w:sz="0" w:space="0" w:color="auto"/>
      <w:vertAlign w:val="baseline"/>
    </w:rPr>
  </w:style>
  <w:style w:type="paragraph" w:customStyle="1" w:styleId="spanpaddedlineParagraph">
    <w:name w:val="span_paddedline Paragraph"/>
    <w:basedOn w:val="spanParagraph"/>
  </w:style>
  <w:style w:type="paragraph" w:customStyle="1" w:styleId="spanParagraph">
    <w:name w:val="span Paragraph"/>
    <w:basedOn w:val="Normal"/>
  </w:style>
  <w:style w:type="character" w:customStyle="1" w:styleId="spancompanyname">
    <w:name w:val="span_companynam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"/>
    <w:rPr>
      <w:b/>
      <w:bCs/>
      <w:sz w:val="24"/>
      <w:szCs w:val="24"/>
      <w:bdr w:val="none" w:sz="0" w:space="0" w:color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2911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J. O'CONNELL</vt:lpstr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J. O'CONNELL</dc:title>
  <dc:creator>Brian O'Connell</dc:creator>
  <cp:lastModifiedBy>Kerry Dougherty</cp:lastModifiedBy>
  <cp:revision>2</cp:revision>
  <dcterms:created xsi:type="dcterms:W3CDTF">2020-02-03T22:09:00Z</dcterms:created>
  <dcterms:modified xsi:type="dcterms:W3CDTF">2020-02-03T22:09:00Z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ICsAAB+LCAAAAAAABAAVl8WWpEAQRT+IBW5L3F0K2OHeuH79MOs+XVWZEfnevRCH8ALCIyiO4SjEECxBsQiLkwTE0BgCYR5z76LTrXHsWw+cdgJuo5AM9uqUtYBMWr+hFFUU6NGR7kqPppafV7irF2mlErQE8cuw2t9n0RZPO5V5De6YLPCucYRXH670vGp/6nLYbgZVJ1UKDjFtyIiOAv73asHkwH1vFpDMX/gBWg4e+ew6QoSORZVA335Tm8l</vt:lpwstr>
  </property>
  <property fmtid="{D5CDD505-2E9C-101B-9397-08002B2CF9AE}" pid="3" name="x1ye=1">
    <vt:lpwstr>sING01JiFwhBRNEXUdQmVc/c8QQ1pmofRUou38VZUrBrXpwO/JfGf/gcfOzCPkdXdfuQoHrVFVFUCcmTOdfbOtWfBQ3CXsyyTIFY7rVqISqXfmB/pthNhKWiFroBeVmDpjCBQDCV0y2NRQV3mDTeXmLkhYFmMYcqg0eI+2K7pf+k8UMErIu4aXQ16tyAD7X/4mIvoE3lHEDrPr+T6c3jNVaptGuM3djisCbkIFV2J55wGov0lbNoMB6+2WT842l</vt:lpwstr>
  </property>
  <property fmtid="{D5CDD505-2E9C-101B-9397-08002B2CF9AE}" pid="4" name="x1ye=10">
    <vt:lpwstr>bhB6uyAlTHOUraFw503eWobQWjpsyyz8zv32jQLfl4oa95XrwgrO9BAHXhbDG28S712tFDoweEWVNKqEHbmJUBaJZ53evbJNn7rVTredLj2XBdnliswR8+hdTZjogovPQz2TX7QiQ1wzyIRMGq8vIFsKR2m+2fK6mskL5Y6/EPL1uKKB1cytm/TmkWLNuw3q09HWBCbOuf9okZqjcnU9Z13v7+SGkJVO0bhw4KFjAOYliQB6j+n4828zfRAyGkB</vt:lpwstr>
  </property>
  <property fmtid="{D5CDD505-2E9C-101B-9397-08002B2CF9AE}" pid="5" name="x1ye=11">
    <vt:lpwstr>8hnr9EDcl12m35u+wE4Iqt8wy1hx+66wRPfDDGDpgXdoknGcQZvfsAVu4F/JVTeLlYEZumuEASJBXGXOcCP0JTmI75lQtr1UnWyXE/pWmRzBl7KXUByeelK7cS5hBFNVWEgKQOLKbaJE/zr2Wbj0sVl/9ysyGPlVw+rhiGBTh3uckHwHkcAEr+y//Cktp7ZlUs7iIxTAMMqnJfB97OhZNZkrZe3h0DU8CbT6EckEtVa1OJ3Qrlbv2kjXccxs7jq</vt:lpwstr>
  </property>
  <property fmtid="{D5CDD505-2E9C-101B-9397-08002B2CF9AE}" pid="6" name="x1ye=12">
    <vt:lpwstr>JUfvS+QrU01Y3IkNejHvo1j9sPaocW0Y1F5nOquX0ndA9BVkOQZqRpGlV5IlRjR6VawGkK7SQmX248kpia7xSknFC+ixnXy5xBCiz/6MIt7/IwlvKP4GxCBTbVT6FnPb4Wb75Ppp0JsIdYyzFN32XMd3Cnvdwc+ZkNk/+tVFKapAyP4gaRMKjb7AZExKWgGIaeLrcoM9CZvLsv4X/gky8QbTS4llpnhvSgcbITcODXRl6wjJ8Y4IRktiox2u1UB</vt:lpwstr>
  </property>
  <property fmtid="{D5CDD505-2E9C-101B-9397-08002B2CF9AE}" pid="7" name="x1ye=13">
    <vt:lpwstr>dhE9bIbJh2t9M8Jdx5HhFqSG0ZQmL+ylYfat7ISDjR3/G0v4Se2TkVHgKk8wBw8bYPkyvjxooAC1LkojNhyZiOYw8PCN0lpFEGmTtgC6NLF/vSUdLXlsrrobVrWpsEXnIYDSFkX4jW3sdIRTwv8BUxQZU2zg8/T39I0QA85X5aG/6yIlbdYoDp7ETdPGxGAWt0YvMKzmdnxny9kUgCnB58p6U8Ws+Oa6I2HWYz+Vp3w5Cmzdk+45tMmr3p1JRDC</vt:lpwstr>
  </property>
  <property fmtid="{D5CDD505-2E9C-101B-9397-08002B2CF9AE}" pid="8" name="x1ye=14">
    <vt:lpwstr>B6AqZIaeDtx5qXQr/CuYVYhp+QLvDYbxRiBQ6qUUFBBIvTFcxLNgwpPEVjxsHOUJFSY7rATRymr0QjEiiGe3sMaBGXIVyYQR9+janB8fVgfzpFvNzdBuX12RNhARVRbt782YeAOA/h7LcOTKkcTP5frsGE3PIp8JM/jUGpN8IFvc56SAgT8+8Z7mvrNe+n/UR0wZMNHrk4x1g/9yFtIbUPZFdljXWWTIVuvSud50LCTbuD180lpBmwfDVerPjNr</vt:lpwstr>
  </property>
  <property fmtid="{D5CDD505-2E9C-101B-9397-08002B2CF9AE}" pid="9" name="x1ye=15">
    <vt:lpwstr>tDrL26DOr/MJke8NeZWAwFb8Hd1uJbKo96mWdnayTebawNLenHnlAHN3x9/lHv3fSl8729bIua5FpR3Lyy/0Oqv12NKZFimoDPIGitafGigPMlrDR0pdBs1DFfWCijgCfESWU0tL7wCZTY9OGXq08kTiRO1NkwYdMeBUkYiRqM4U6tdl/4WW3O/cF+hvEG3H3MDZGIHgFTmY8MSVh0LWHF8+ZMWVck34W076R/ypK3kmXucsteO+je+WifAK5lH</vt:lpwstr>
  </property>
  <property fmtid="{D5CDD505-2E9C-101B-9397-08002B2CF9AE}" pid="10" name="x1ye=16">
    <vt:lpwstr>lxboYZ+75H3nJGega7TxBfpJpYBsSq/NqnK/rnFkoek41n9OlxYI8aYXBPmRMm/gkbkLygaSSewsXTZhYPdNv2bU9alwjH9DL1bhjxT5c28YqgRZdn9P9NbVBA3lwRYi2S+oHJAwdCdzuOZG/lCnpHAcP6lY+gXTTZe0WN1wqARsOvHMlBWh95ukXlGop7sqySEpv4tL+oEinSGUE2w8nsf5VmZs9FG2GssSsf6azBYcmI8GRislshBtADvcIcn</vt:lpwstr>
  </property>
  <property fmtid="{D5CDD505-2E9C-101B-9397-08002B2CF9AE}" pid="11" name="x1ye=17">
    <vt:lpwstr>d9bI27+fCTybS+Sn+PsQtGygUGVMF5d/gX2qCM0/T8Zao0KFBbshdHdvKDkY63JIzwCPBe9CNGAEZwq9bKkvSNX4+pPei1qmW1IlXKH6SzXuFz/WHV/y2fPi1wHTuARXZ2YWVI6ooataQz6sII6DnWUGLLNADD7OYCBaGGiTbknOwrEtnxfHeu5GHXuo5XiGXebcWRtnB5s/g+SeTu70l0OprRrIY/fGQqxjmkM2G0FdRbaVvvXKTeRd2oOXXvv</vt:lpwstr>
  </property>
  <property fmtid="{D5CDD505-2E9C-101B-9397-08002B2CF9AE}" pid="12" name="x1ye=18">
    <vt:lpwstr>K5G8H9HNKy7MEx74o5zNlTIsQ2WzrXW9WT54iIkQg6uzcXjNnNBFOmW43kjgwEksKfn0c2Dr9RVumgTgjxCJ5nu/3+7ObGkMNvpGgElz87PCi0xMbGyUeDr+iPizRcaudCPucHDXbYC6QeLY+8b+yJuIz3Eit6HWag0h1ngcm7EV2kW9Wvbs4/Qfvrt5VRZ4eosjoh3gf1aqXknIlLQlv4ALSdO8hplMUTew9sUMX4wiLwLtzfbESsezODVQruB</vt:lpwstr>
  </property>
  <property fmtid="{D5CDD505-2E9C-101B-9397-08002B2CF9AE}" pid="13" name="x1ye=19">
    <vt:lpwstr>IlqCEzJQKu9De9Lfej7rKUHf8lqT9f3UHMtCEAMRijXksyDzxOmn+96bUQq40DcbWQaKbuAiZDI9rxgoH7KSIbELc20FIB/DPlD1sR5oBTiAGyEqnI+GCwswFCYLZOrpRPpkhZ7SLe7W2zH+m/GGyVN7N+NJHDHBD5ZGVYdSI0AfAAeP5REdHnrboAEAou0lsXfhF/VLt9dKL4Ooqkq+U5/FARGzn7SRQ17TXGgEE3t9WwiOnvfoNLL7EZA7sLn</vt:lpwstr>
  </property>
  <property fmtid="{D5CDD505-2E9C-101B-9397-08002B2CF9AE}" pid="14" name="x1ye=2">
    <vt:lpwstr>I0qO0tg1+zkasojb9TKJzv/snzirTvj3YDeUcNR9sVUtQrqUVQi9relK+HdCnLSButKQxnke2dPiTc+aCJKlSKYCwa5qvFCrOOdFkZxTEpQvMrihwDcPEn+nfCA6YcpIY5/4GIuHa6gLUX7uxrDYsZBqKvUs48csnMmXZTP9klrcuPh+Y0yPSJXIUuxP7KStRfjfm1xdbInFbnvKBsGWwFB6X2gbok0/KyxdmqS9ZErL30CZSl1IAaOekosIDDX</vt:lpwstr>
  </property>
  <property fmtid="{D5CDD505-2E9C-101B-9397-08002B2CF9AE}" pid="15" name="x1ye=20">
    <vt:lpwstr>5mTIowESP1rhwQlGW9/HndUtEfVKQKS0Z2F/sWoV8syj9q/4Wskiqt74vbgSKGRlhWwa/DFJXu/W5MeJDaQPdvgldjOLadd625750KM6emgm6dL++jpA4ERR2g9pHfilb9vfRhTD4z+QWx5BROWHd0Z4RBpFgyY6OgwPvlcRngGJcf4WnGWIgL/uKlEWuwAnw6PW34c/8i1EOcpwCTRuadelyydQKVFIa6uunJzWCTCfvGKmXxvgkEVdI5Ap2it</vt:lpwstr>
  </property>
  <property fmtid="{D5CDD505-2E9C-101B-9397-08002B2CF9AE}" pid="16" name="x1ye=21">
    <vt:lpwstr>2hdFPz6Brn53oIYF098RoiQP00pTtkcaveLPEB9O4zmZCKfKSovLzrJ792QQW5dVnLTtkZKiJInb60r1JQHRp/502ch4035xEt4ffzCfrwGdXhtj851iZtErW7al9cLIbHxGW9gRkp9ku//ubEpWKKTKqjYi54f5h3h5xB/J38NrQf4Ia/AWqUeFeyEkNeLpunuizVNBgJiY3h7rmmDqa0+Q6Aegb6ubacLXIGY1fEagORKDnFJixTGwLX09MQb</vt:lpwstr>
  </property>
  <property fmtid="{D5CDD505-2E9C-101B-9397-08002B2CF9AE}" pid="17" name="x1ye=22">
    <vt:lpwstr>wrZwqKaSh7guHmb2E3C4wEj6WBlu350vljD0BjJrjSP+AkMOJP7oa/xvE9of8OWAbzylkRoAco3HImOEbAS02ol4TXIUosguNVWCWmwkd/F2Ppj7oi1g53AYYD8vVxTcVyF9TtNZq8DYmGq+/Dy/MYpmjnkrrOhL+4f2Un4wprHOAi4uVtUW7TNU+DNGmNDBzVBuYxzyMsQJ8n1oh8PsT043PjoYfu10q5Ic0HNRlxjFXJRpm/TCeQMwepPnDkx</vt:lpwstr>
  </property>
  <property fmtid="{D5CDD505-2E9C-101B-9397-08002B2CF9AE}" pid="18" name="x1ye=23">
    <vt:lpwstr>rqho28Cob0S4vJ0eYE3Yn4tZ//jjpXjwbhR2G3tdzIMh1wtpe5p9OFiR626ipb0JLhTz81XkIkJB/VURkmf6036g18fgYMMukWJpwuz+/v68X4pPB5+SXxCuFtshsuweg/n9Awdj0FF40CWgWf2eVvGd38Vp/NQ7fAWEvnt+fQnNicJx1Q2fy73JyBzVI6oVFhK7cptveiJ/V3RoAsvAYiJAZMAa6WZQMa7mC2Ql5VLlSz68Qt/cPqy2RjJVkLS</vt:lpwstr>
  </property>
  <property fmtid="{D5CDD505-2E9C-101B-9397-08002B2CF9AE}" pid="19" name="x1ye=24">
    <vt:lpwstr>iEtymXQ88qW1GQMhkUcC11VxfpC8Z0TL126VjojZfMTl0gwVhvE3dgkVEX54UY7vPC+t8UY0vORovu+5IFZMrgmE8F7IhKMF4tjwl3U3DFU0DEtNW3cQ2G6Afmt4w6XQGxB/X8laTc2eHfVrwLEiLSXHRjDXrgDSZgbXAP204PRYJTlysj66xsSpOwxI8JIA4+MvTZH726UAMSDfBgxsjt23WjzaekJI58yvUTlF0PljnqzZdch3L1Kd+7PRl74</vt:lpwstr>
  </property>
  <property fmtid="{D5CDD505-2E9C-101B-9397-08002B2CF9AE}" pid="20" name="x1ye=25">
    <vt:lpwstr>JNGWuBwkvojuU02ZEqCAjH31BhQVU7h45Yl+H+y816hBkO+40GHbu3rlERlarUrSJdzyOZCTKZSEzVrK+eq9FXw3qnRH/Qklsd53afhFse7i3BdgV3ClJmszgVUinNqgF+R8ru571ibaZvPpuhO0JNkanmQ0APuiZBfgNDZ769xO82oK24mXFIPJuftRn8O9Fc4bEhdyKdAR8cJrBYQlh+kd6Ff33Ay1dCwQGPXthSUXjInh6d8IHJlQVXoKRyb</vt:lpwstr>
  </property>
  <property fmtid="{D5CDD505-2E9C-101B-9397-08002B2CF9AE}" pid="21" name="x1ye=26">
    <vt:lpwstr>25a6JSaGk2pt9sRxWrmthdJI0dLRPc2LosWOKSU4W/8Nygj6cxut04bBL6gjPJwVnl0FH/IAo5FF7X1ocudq4k3JUuWaAdRSZUPx0W01SF7CjIMhxZMLObf45709FdVaJL0sT34LDNRDD/BFLdR/+wI9J5Yi40haBsRHc7j3Bezq1MfdAWZovBAy9eMdIjr7mfERrjXzAtREYd5CltM9thrdt3CxXxQnYyhD1QgSfLvjdWonRjbGmvqlIQhcCC6</vt:lpwstr>
  </property>
  <property fmtid="{D5CDD505-2E9C-101B-9397-08002B2CF9AE}" pid="22" name="x1ye=27">
    <vt:lpwstr>CA1ByS/ZJSgmq95JiyUxdjHPagficxnmRrxIz1KAIqr7LgwvdpHQ4KFHGGVtSxqgohBP54c7WYdfWrXo3VDT4nH+MMK1Ul+6Gm095j0uRs9JrInctIh0qaVl60/ylkzzWrRAWd9MJllkpsAV8HFeN/nibYktLtA7Es+N+zQTWy6T3d8ycOuDS9dc5kJlL8htXRAfsy7SZiWjxyBUgtJ4YDug/GtPwXjiR4WwqpSoo/xwdgh9QelhS3dqMURWN57</vt:lpwstr>
  </property>
  <property fmtid="{D5CDD505-2E9C-101B-9397-08002B2CF9AE}" pid="23" name="x1ye=28">
    <vt:lpwstr>fIGhmvRdTTiJEwSaAEW2xX9NizIuz0vfz/9ed6xR5acDhV+lYmoCnTlc5xWCVew+rR/Iu4OnLlINgoHZqgWBtxxTyTqSOurrxSx9BZ1d4hPN5kHp1BjEr+3weZ7+rq/00SzymRvC5keswzG09N+Mja2gttezfSoaFsKB9o5CCG8+6HI8VbNbuhNdNT2SEcSgkidTFCc8AKhgGA7gBytUGyHoljSO9SH1+y0+JnVFiTzZ/vS1GsMNlOSOqZXTaI3</vt:lpwstr>
  </property>
  <property fmtid="{D5CDD505-2E9C-101B-9397-08002B2CF9AE}" pid="24" name="x1ye=29">
    <vt:lpwstr>G88dx6CgKnI7A34HhUrdRominOhuPZ+BYKiZpiCiiTiXFlrTx/AwgamAUU0C4QMT3U2yuIECLPNwAjLL6NpjSM/o6K2OhmUycMI1xdrfoNnTFAg0C1/hZtX3b1QlWSeE6UyMDdhxyDqudRfcHS9qyAklkl5gH9Z284fx5OGCsaA2JNBCAZ5FTnW9SdJRP+/qnBoSbwzEzQCdNmmeV+8PS//X4/n2qpZ9ZWy0brqh3yj2IBIbo6nmP57aNAMfZ+r</vt:lpwstr>
  </property>
  <property fmtid="{D5CDD505-2E9C-101B-9397-08002B2CF9AE}" pid="25" name="x1ye=3">
    <vt:lpwstr>GU2FLvCBFc9ypW8CERwGdP4C5GIzbA42R4KCPYt1ga0GQm66vnHsAsSw53O+jfoW5bXS1guOzZEYKZXO3/G+gPUq2zeeHAjUrh5gUoSnbBAduAlN7BJzij85q9qKZGsIRuc0wQWAvStFalYu6huusI4nRbaTzq+8/l8VLXqlMTz57EK4solNJHHEFbc/IIAd9dY9vjRNw5XDimDDjorTCoO2PwX2Sg1cVv246Al7JvuCn2r4E6rkWRAzHwufF/I</vt:lpwstr>
  </property>
  <property fmtid="{D5CDD505-2E9C-101B-9397-08002B2CF9AE}" pid="26" name="x1ye=30">
    <vt:lpwstr>pFLZqyyfqpW5fA+ZgdfbseB11h496qSszZl7ZKZFW+COm6ZMjQ5DiX7M0a8dphnHDp1/n3qLEZ/2f9hLVRemTQXy1X3ZLwDBh6BiSTc8J+YlRIirb462Vnp+tJBT6o8nETw6OuxaKMBeJFeLcZJTNFf78NRQUXrxdxISPO5gMPRXWP0LCRel3RFSHv+t6/Zwdn5lcjrGOVRs+xjbxTbIx/fum9GkWM+Vv4gBICALLqgA1idFWG6dM+I/6iHC0//</vt:lpwstr>
  </property>
  <property fmtid="{D5CDD505-2E9C-101B-9397-08002B2CF9AE}" pid="27" name="x1ye=31">
    <vt:lpwstr>E/CcEGtgrpS17SGSKYZDPlWqpDBIOt+6zyoqOfvugDr14Kf6QMtEpPRX1ipMC7o1SnR1wt6dfc5Ca8Febb3/UQc4i/PgNJ0xxPBHjpT7mgvX5N4nM++wUEVyPauaBx5vaJSU/I8945jg0wY/46/Tw88Cl8sXGMq/OTAIs377YWi/SU7DKd/wfEpluYF35aEiWEAPCfPFtpfd5Dxb/GXERS2DfyStRDOCcv2idk1irldm9YxGRwu7VdcgqiTaRBm</vt:lpwstr>
  </property>
  <property fmtid="{D5CDD505-2E9C-101B-9397-08002B2CF9AE}" pid="28" name="x1ye=32">
    <vt:lpwstr>2taPgODEaHplHb59L0PaaiwCNTsoYMy4eUH2zQAWEln+CJfxZsFDqA9KutsmadipK/7AJbMbSqXHe7nuxHF3vabI7O+8qmUNoD2qQRPik/kH9dJgQV35mT0qCBOI2Pehfo5MC19tv6cv7Vw1XpVC25wYb2dK66RR/X5IGQeYs2kEIgtSSr+XzCPutil52Rc46fJlQa19QNTanyCz6Je6OYPrqSpqJTlGTHszUUOAYUCPtVGuyxUy6Hxp6P0OAAi</vt:lpwstr>
  </property>
  <property fmtid="{D5CDD505-2E9C-101B-9397-08002B2CF9AE}" pid="29" name="x1ye=33">
    <vt:lpwstr>rIXVYvksyK5xoiJNwv/gXEqKzVRI0pMvzq8nM0q/6+kJwN5PH5l3tr/Ix631JeMrkRg+D/nijPOO9rsG6CW3/2t+Q8cR0y0lFKauXo8WpgOjiVa6OVqpY4fnuyLPduXRBehuXVLlEmjDyBymKweaA76rm9Gmz1XKR37Xeju6HdPhLK89+L/UcjrQ21/fCBsjDc5Z5jhNjdOEZP4GWxVJNMi8sfFmpCNCCNVn1RnG+dnmnErsb2Trf9VvIIWy+7V</vt:lpwstr>
  </property>
  <property fmtid="{D5CDD505-2E9C-101B-9397-08002B2CF9AE}" pid="30" name="x1ye=34">
    <vt:lpwstr>Xa8jN5cAQRtDdwk4DHNYLBZm3o06WZdNoNmDvbAgTuB3CuIOP2A81w32AR3Vd/pQ7UxtTafC//FTCbXFpvNjgWhWeJxPodNGU0CELsfKrYK0T1Rzw4cVtTDk4hUVUzPq6S7V8B8nH8KY6Xbat/JaflRZ8AH3Ozc0/ymln/YXUOtgitfDc81ibAWfdJmn8gi49Z8WNmPknv+4XL7uKaGv74fCrmJiAnDus7z7+pDZ+8ug2kzpwmUVHKtDY756n/V</vt:lpwstr>
  </property>
  <property fmtid="{D5CDD505-2E9C-101B-9397-08002B2CF9AE}" pid="31" name="x1ye=35">
    <vt:lpwstr>ORnpKyMkoyd8VVbyFxHzyl+IyIA37wJfBG1nJ/FtfDpiFLdvr2vPWo4g1gbvGum5+yvQwIzSmgYNcR3U6xCmb//bo/U4kx7tZzVZAB1kB9bvcOuln6tcBAj4FbwYSxLlRuGf8cfHhGX3jZysph9iqpenemxdLB/GDzlH1FeS/9CJESBr/XbWPeN1hUwUpoWqmnpacSOkUpFPu/8O5tl9J/d6RhR8jj9KiIftggM6ISluOcs2KMoWSKm6X/YE4kb</vt:lpwstr>
  </property>
  <property fmtid="{D5CDD505-2E9C-101B-9397-08002B2CF9AE}" pid="32" name="x1ye=36">
    <vt:lpwstr>gHLUQcWJiywj8tNyrNd+c7ZbG9PzAcRfBc6JtJ2wbYy/S2ReEUiiA03Tu6q9CrYym4JlYb3fsqUqA3bxGbNliSS4bcvj58PX1Zg7wQmFkb/terZsw/VTQRO2CclE+6yvN3FtJh57BhaD2LbWzTqTHl/haFzqGlT9SzZZKX7XvsF1Z3gCrZjdIrGd/KlGRE2lrEmb5e4kXxephz9LiiOOp1+Sa1pQMWQiNFC4PZWOpTgtlHjt72HHggVGJiRbW65</vt:lpwstr>
  </property>
  <property fmtid="{D5CDD505-2E9C-101B-9397-08002B2CF9AE}" pid="33" name="x1ye=37">
    <vt:lpwstr>xoBHrJKiTBBLBnhAMia09Nm61pksJrlkQ+pdGfdU3jREZ6p5SezWj2kFLrSbFl00HzCla+b3RoyqHipbMydbDxeP0aqtIf5/LMO9yIQ81Z3jsA93OPN/aauh36scQ6yhLuGo+gc0cUYYWQemu+RMlbEHYJwAmdWsPlLzb7OL8cXPaHABeK1+7BlIG9X7sSuPk6N+CpVW42+zvYoySnHs/MKGJYtbpw3nGYgRNhbqnEs6nXQiW1P210iXV6g6sJK</vt:lpwstr>
  </property>
  <property fmtid="{D5CDD505-2E9C-101B-9397-08002B2CF9AE}" pid="34" name="x1ye=38">
    <vt:lpwstr>uLCTrrr/HwMyNwls+tqXhIIDltsC+2PAVtz/cU/c+EPBsZFrw+SV7VIkEssAUqt/cZ87/3DbKoq6a6h4rjZwE6hxqjIIdxoFbPO7JtlPmhh7XVd7+XajtOyRspXnBNglp/Xv2FibfwqUv4loo5wcTzjr4eLsquDAj3Hk3GswcETF8d1c365dMPi/zbRV4q3PeEbeo2jrYZlvC2br7qydklAsOiNdlZR0AbyTMP7zrgMIPCWj9PyvDEQ9HGBXIv3</vt:lpwstr>
  </property>
  <property fmtid="{D5CDD505-2E9C-101B-9397-08002B2CF9AE}" pid="35" name="x1ye=39">
    <vt:lpwstr>Odrj6Etpq26rdAU7ESSAret3vvkgHZt2+Vb0POZxULWvZDyy+ksaZWirZ1gFBjbOetKrpqXbQDkJvI1REX3lHicwPK+Yf0iFJ0jK/BOTz6kGIrh0cM0nwFzQUL9sYqJaE4fERUaB4X2DRiTgDY96zy1D4KzYadzBfkBtmXy5brTtG6/dmA+N0l1QbmHpQXN2wok/zr97yeTSoM1LnTtH2kP1DahNcbW0vZzNWe6kz+Xw+7C//210CHniyFynqcU</vt:lpwstr>
  </property>
  <property fmtid="{D5CDD505-2E9C-101B-9397-08002B2CF9AE}" pid="36" name="x1ye=4">
    <vt:lpwstr>3+CaLg9ztwT7llmahNTjd5Qd/o66ChMlzqJhv8nSM74VAqP48KSHimXdZOM8Jc9gl+4+WlCbWSttlGTveUjiTAoHju5Gsy2slc1kaqjqkdDlbZqbbb8qJFQr+X5v7FKVVcvAokbnrf8LSrR2hs3SjT01sAtijQoed/zmAg4DJHNtvMmR+4KWIn4Cj/JyLlOLdmMd25wUevu+/pTZcDtU5vdxIR936aVoFVtcyKLsaW46dD2dYI77b0FBmMGZeA+</vt:lpwstr>
  </property>
  <property fmtid="{D5CDD505-2E9C-101B-9397-08002B2CF9AE}" pid="37" name="x1ye=40">
    <vt:lpwstr>VAiuuPhRnYV9r1bE3SB9KvbhZW+PCW9lYiUSl/p4jsVXNAMmcxl/TAkvWqn8uzcsgGJs/wuV8DO08ehV3Cya3M+RcmR8Jy61RDsQn3d/x+bys+EQEbcihUAiS/j75QZFhcqbijXxjLzuwN7o4W7XS0dWKztcoSMGuZ+1XmuoQOtfV8+rKNgRXjjp7+MBAgWrK/q04/+EOjL/y/BWa3ezO8Le3rP+jyBiKlaJ3Mnji+qrjYQ5DkSN+JsnWubjE0u</vt:lpwstr>
  </property>
  <property fmtid="{D5CDD505-2E9C-101B-9397-08002B2CF9AE}" pid="38" name="x1ye=41">
    <vt:lpwstr>j9SXfJaW6EfDP1ydVqUFxXviyhlIC/ADFo2psUfytygFsPyrLgi/HOT81XTniIMV0NZ+cU92qjU9A4E96+4VLksr5iyVjdyta8hg6a4kI/RidqKWc7QLHGv+67329B9iru+OGOurkwxhevwdkk5f7KUeutQ9S7LSMjxBc/OiEVO0HARfJytNH213iVrYqLtyb4IeO/OGyNTc9CGxunF8OSTNWzzQ7/N0J5vUmwYKmyRGn+2eQtM5fshPe4FpxkZ</vt:lpwstr>
  </property>
  <property fmtid="{D5CDD505-2E9C-101B-9397-08002B2CF9AE}" pid="39" name="x1ye=42">
    <vt:lpwstr>CmQw9VJGeaOVKs782vJn2lQBuCHqZ5OVv+mL+BehcCJET/opsEdgRRlpkSnGR2ds9qcxkTjcj8fE3YiTiKQpmw9FGlotFZlSaiTR0382HfzwCVuRaiyNiFbJvCObvfhCGG1jn6pomsKhQ+krcIRFRxlsyI2JvCxa+/BJsk9db1+ebczLU3kvnxmIPq2Gog7d99h6JREcl8oyTbjWHM3yg8GKk5eNI8p/YMCZhLcgfOHXJipWa+PUtFLuD4cLGRZ</vt:lpwstr>
  </property>
  <property fmtid="{D5CDD505-2E9C-101B-9397-08002B2CF9AE}" pid="40" name="x1ye=43">
    <vt:lpwstr>qennON0R8GJ/pFLGQGgo2zHuNHn4nEhm2zBVpMOvg8RcdQsNHy0CsgiI8kW0pH4TAhrAjRNbh+WPSJ0EoDIclDbWET4Ff+KcjJ+UMJeu+YWOv/zhh9xzOHrZf4euT8j95+cj617NAJcOyS/WJo4dFW9CpOoZJ+8zNPuMtnw5m/A6+QEfu95UoBjcJWf+kuCNpYXXiobQkSLsPkHnqXDSCArAAA=</vt:lpwstr>
  </property>
  <property fmtid="{D5CDD505-2E9C-101B-9397-08002B2CF9AE}" pid="41" name="x1ye=5">
    <vt:lpwstr>na6dVddoyad6Ga5c8cL7fpvoSwZAiKHCmlyvSwlUQt2eeZ9W3xJoW7ShozkLQISaAe+IoVEEYLpgKBe7xpRSI33Yp34Gn5NF9eHcIeiO3xu+yazbovCjNKjdk4kxxhMW80h8i1rkJpbJ0L2rSaTOgbzsBT1NRYuAgY1TkVbN8vIiVGoWWV9PXXVVpsR3e9faLw9OcUi7EfKdD/e+HPjns0eSKIX/LnzSLdMT0hU6ry5jXVAUWKScVA4m6YgxCoo</vt:lpwstr>
  </property>
  <property fmtid="{D5CDD505-2E9C-101B-9397-08002B2CF9AE}" pid="42" name="x1ye=6">
    <vt:lpwstr>3LhUr0TD67I7qdWkMSFMEhCRZJRFjSU2ExSHsaEmUXPrLRGYXql/OgZE97dsR30TY/0AnamJiGuaBLvM6tu+6w9ZFrGtxS15fl4h+LKgphSxoQ/CK1320r9yo3kf4CUNwWpOV/IZjSssMWJRw1xroz2sGM8oAlf0Y34835t25GgAjM6IceDv6otFZFrK6gDsXv0JhCy4iKE8+iGVSbJnMd0/+2mTt8hLszVWa26OuLXkNPkgVhZSwxqtNlZqfO1</vt:lpwstr>
  </property>
  <property fmtid="{D5CDD505-2E9C-101B-9397-08002B2CF9AE}" pid="43" name="x1ye=7">
    <vt:lpwstr>xSeUebpbQfT5REOpcd+MWPKLoIQJxFDM/a3Cm0FVxMdibUDDIbKCEUGuIDtd+ZkyST3phNGos9yIBu7xDDTxuSLumrz4jsMd5z6zaZuO8KgE7bymIj4M6NsuUDRhLZ8xydmH5DeFn5YaSEN3bP6QSZYGPtJgmODXSgHRTdb+WdEFHbcjgIutBWA/M+WRg+HZRSwkjjURNfwLZ5VKhpL3JY8A25qvypo7K0ECB/4i956gDFF28Ycb0INfB1bCaGR</vt:lpwstr>
  </property>
  <property fmtid="{D5CDD505-2E9C-101B-9397-08002B2CF9AE}" pid="44" name="x1ye=8">
    <vt:lpwstr>HJp3phahEuK10nRHlO4KZmcP0p6/EmGD5e4g3ObEdfizhS4ZaInR6lH6FbFuqLUGj+u7IKjF/P0ZLDNsopYMyW95jPXsUONXiJlJSEYWiPuRS6XK2yNvFQLN/g1JiZI++4dOmrwucUHahQwGt4ZdkpOJG/wz2RUdsJPStzgmSKjTVjidvrtWnSeuNJAcK8ermhXDEnQrrYaE4EhiiTL2MD09n1w0EVDJsKBcKdVuuQllzmuhe7s/fokjxeKzq3n</vt:lpwstr>
  </property>
  <property fmtid="{D5CDD505-2E9C-101B-9397-08002B2CF9AE}" pid="45" name="x1ye=9">
    <vt:lpwstr>3qvOO/b2P5Rc2Pk0/TJTmdq80IEX/7kqtVRRBU95WhVbQGSpWaaYJIO6rkgYM9ORpob+JoDXFJ7y/J5uj5c8zObM1ddxUgGQTwl8XqcA4i2Fq7wKm6KqRVcBg//1pv2rrIEMdpdvZ5fkq7S+mfPjP3wxbE8JqOqtNq/p3bpgJEtEKpkBnADCZF5OocIwYeOhKlTNlSLeBMpop8TwzqLPmRAlO5S0rx7c78xor5NE4gFlh7il61FBVo6AqnVJVqk</vt:lpwstr>
  </property>
</Properties>
</file>