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rPr>
          <w:vanish/>
        </w:rPr>
      </w:pPr>
    </w:p>
    <w:tbl>
      <w:tblPr>
        <w:tblStyle w:val="divdocumentdivnottopsection"/>
        <w:tblW w:w="0" w:type="auto"/>
        <w:tblInd w:w="5" w:type="dxa"/>
        <w:tblLayout w:type="fixed"/>
        <w:tblCellMar>
          <w:top w:w="0" w:type="dxa"/>
          <w:left w:w="0" w:type="dxa"/>
          <w:bottom w:w="400" w:type="dxa"/>
          <w:right w:w="0" w:type="dxa"/>
        </w:tblCellMar>
        <w:tblLook w:val="05E0"/>
      </w:tblPr>
      <w:tblGrid>
        <w:gridCol w:w="300"/>
        <w:gridCol w:w="7960"/>
        <w:gridCol w:w="300"/>
        <w:gridCol w:w="300"/>
        <w:gridCol w:w="3080"/>
        <w:gridCol w:w="300"/>
      </w:tblGrid>
      <w:tr>
        <w:tblPrEx>
          <w:tblW w:w="0" w:type="auto"/>
          <w:tblInd w:w="5" w:type="dxa"/>
          <w:tblLayout w:type="fixed"/>
          <w:tblCellMar>
            <w:top w:w="0" w:type="dxa"/>
            <w:left w:w="0" w:type="dxa"/>
            <w:bottom w:w="400" w:type="dxa"/>
            <w:right w:w="0" w:type="dxa"/>
          </w:tblCellMar>
          <w:tblLook w:val="05E0"/>
        </w:tblPrEx>
        <w:trPr>
          <w:trHeight w:val="15200"/>
        </w:trPr>
        <w:tc>
          <w:tcPr>
            <w:tcW w:w="300" w:type="dxa"/>
            <w:tcMar>
              <w:top w:w="5" w:type="dxa"/>
              <w:left w:w="5" w:type="dxa"/>
              <w:bottom w:w="5" w:type="dxa"/>
              <w:right w:w="5" w:type="dxa"/>
            </w:tcMar>
            <w:vAlign w:val="bottom"/>
            <w:hideMark/>
          </w:tcPr>
          <w:p>
            <w:r>
              <w:pict>
                <v:rect id="_x0000_s1025" style="width:612pt;height:99.5pt;margin-top:0;margin-left:0;mso-position-horizontal-relative:page;mso-position-vertical-relative:page;position:absolute;z-index:251658240" o:allowincell="f" fillcolor="this" strokecolor="this">
                  <v:fill opacity="0"/>
                  <v:textbox inset="0,0,0,0">
                    <w:txbxContent>
                      <w:tbl>
                        <w:tblPr>
                          <w:tblStyle w:val="divdocumentdivnotparentContainer"/>
                          <w:tblW w:w="5000" w:type="pct"/>
                          <w:tblCellSpacing w:w="0" w:type="dxa"/>
                          <w:shd w:val="clear" w:color="auto" w:fill="373D48"/>
                          <w:tblCellMar>
                            <w:top w:w="0" w:type="dxa"/>
                            <w:left w:w="0" w:type="dxa"/>
                            <w:bottom w:w="0" w:type="dxa"/>
                            <w:right w:w="0" w:type="dxa"/>
                          </w:tblCellMar>
                          <w:tblLook w:val="05E0"/>
                        </w:tblPr>
                        <w:tblGrid>
                          <w:gridCol w:w="9360"/>
                        </w:tblGrid>
                        <w:tr>
                          <w:tblPrEx>
                            <w:tblW w:w="5000" w:type="pct"/>
                            <w:tblCellSpacing w:w="0" w:type="dxa"/>
                            <w:shd w:val="clear" w:color="auto" w:fill="373D48"/>
                            <w:tblCellMar>
                              <w:top w:w="0" w:type="dxa"/>
                              <w:left w:w="0" w:type="dxa"/>
                              <w:bottom w:w="0" w:type="dxa"/>
                              <w:right w:w="0" w:type="dxa"/>
                            </w:tblCellMar>
                            <w:tblLook w:val="05E0"/>
                          </w:tblPrEx>
                          <w:trPr>
                            <w:tblCellSpacing w:w="0" w:type="dxa"/>
                          </w:trPr>
                          <w:tc>
                            <w:tcPr>
                              <w:tcW w:w="5000" w:type="pct"/>
                              <w:shd w:val="clear" w:color="auto" w:fill="373D48"/>
                              <w:tcMar>
                                <w:top w:w="300" w:type="dxa"/>
                                <w:left w:w="0" w:type="dxa"/>
                                <w:bottom w:w="400" w:type="dxa"/>
                                <w:right w:w="0" w:type="dxa"/>
                              </w:tcMar>
                              <w:vAlign w:val="top"/>
                              <w:hideMark/>
                            </w:tcPr>
                            <w:p>
                              <w:pPr>
                                <w:pStyle w:val="divdocumentname"/>
                                <w:pBdr>
                                  <w:top w:val="none" w:sz="0" w:space="0" w:color="auto"/>
                                  <w:left w:val="none" w:sz="0" w:space="15" w:color="auto"/>
                                  <w:bottom w:val="none" w:sz="0" w:space="0" w:color="auto"/>
                                  <w:right w:val="none" w:sz="0" w:space="15" w:color="auto"/>
                                </w:pBdr>
                                <w:spacing w:before="0" w:after="0" w:line="790" w:lineRule="exact"/>
                                <w:ind w:left="300" w:right="300"/>
                                <w:rPr>
                                  <w:rStyle w:val="divdocumenttopsectiondiv"/>
                                  <w:rFonts w:ascii="Century Gothic" w:eastAsia="Century Gothic" w:hAnsi="Century Gothic" w:cs="Century Gothic"/>
                                  <w:b/>
                                  <w:bCs/>
                                  <w:color w:val="FFFFFF"/>
                                  <w:sz w:val="72"/>
                                  <w:szCs w:val="72"/>
                                  <w:bdr w:val="none" w:sz="0" w:space="0" w:color="auto"/>
                                  <w:shd w:val="clear" w:color="auto" w:fill="auto"/>
                                  <w:vertAlign w:val="baseline"/>
                                </w:rPr>
                              </w:pPr>
                              <w:r>
                                <w:rPr>
                                  <w:rStyle w:val="span"/>
                                  <w:rFonts w:ascii="Century Gothic" w:eastAsia="Century Gothic" w:hAnsi="Century Gothic" w:cs="Century Gothic"/>
                                </w:rPr>
                                <w:t>Joseph</w:t>
                              </w:r>
                              <w:r>
                                <w:rPr>
                                  <w:rStyle w:val="divdocumenttopsectiondiv"/>
                                  <w:rFonts w:ascii="Century Gothic" w:eastAsia="Century Gothic" w:hAnsi="Century Gothic" w:cs="Century Gothic"/>
                                  <w:bdr w:val="none" w:sz="0" w:space="0" w:color="auto"/>
                                  <w:shd w:val="clear" w:color="auto" w:fill="auto"/>
                                  <w:vertAlign w:val="baseline"/>
                                </w:rPr>
                                <w:t xml:space="preserve"> </w:t>
                              </w:r>
                              <w:r>
                                <w:rPr>
                                  <w:rStyle w:val="divdocumentword-break"/>
                                  <w:rFonts w:ascii="Century Gothic" w:eastAsia="Century Gothic" w:hAnsi="Century Gothic" w:cs="Century Gothic"/>
                                </w:rPr>
                                <w:t>Kalkwarf</w:t>
                              </w:r>
                            </w:p>
                            <w:p>
                              <w:pPr>
                                <w:pStyle w:val="documentresumeTitle"/>
                                <w:pBdr>
                                  <w:top w:val="none" w:sz="0" w:space="0" w:color="auto"/>
                                  <w:left w:val="none" w:sz="0" w:space="0" w:color="auto"/>
                                  <w:bottom w:val="none" w:sz="0" w:space="0" w:color="auto"/>
                                  <w:right w:val="none" w:sz="0" w:space="0" w:color="auto"/>
                                </w:pBdr>
                                <w:spacing w:before="0" w:after="0" w:line="500" w:lineRule="exact"/>
                                <w:ind w:left="300" w:right="300"/>
                                <w:rPr>
                                  <w:rStyle w:val="divdocumenttopsectiondiv"/>
                                  <w:rFonts w:ascii="Century Gothic" w:eastAsia="Century Gothic" w:hAnsi="Century Gothic" w:cs="Century Gothic"/>
                                  <w:color w:val="FFFFFF"/>
                                  <w:sz w:val="36"/>
                                  <w:szCs w:val="36"/>
                                  <w:bdr w:val="none" w:sz="0" w:space="0" w:color="auto"/>
                                  <w:shd w:val="clear" w:color="auto" w:fill="auto"/>
                                  <w:vertAlign w:val="baseline"/>
                                </w:rPr>
                              </w:pPr>
                              <w:r>
                                <w:rPr>
                                  <w:rStyle w:val="span"/>
                                  <w:rFonts w:ascii="Century Gothic" w:eastAsia="Century Gothic" w:hAnsi="Century Gothic" w:cs="Century Gothic"/>
                                </w:rPr>
                                <w:t>Technical Sales Manager</w:t>
                              </w:r>
                            </w:p>
                          </w:tc>
                        </w:tr>
                      </w:tbl>
                      <w:p/>
                    </w:txbxContent>
                  </v:textbox>
                </v:rect>
              </w:pict>
            </w:r>
          </w:p>
          <w:p>
            <w:pPr>
              <w:pStyle w:val="leftpaddingcellParagraph"/>
              <w:pBdr>
                <w:top w:val="none" w:sz="0" w:space="0" w:color="auto"/>
                <w:left w:val="none" w:sz="0" w:space="0" w:color="auto"/>
                <w:bottom w:val="none" w:sz="0" w:space="0" w:color="auto"/>
                <w:right w:val="none" w:sz="0" w:space="0" w:color="auto"/>
              </w:pBdr>
              <w:spacing w:line="360" w:lineRule="atLeast"/>
              <w:ind w:left="0" w:right="0"/>
              <w:rPr>
                <w:rStyle w:val="leftpaddingcell"/>
                <w:rFonts w:ascii="Century Gothic" w:eastAsia="Century Gothic" w:hAnsi="Century Gothic" w:cs="Century Gothic"/>
                <w:color w:val="343434"/>
                <w:sz w:val="22"/>
                <w:szCs w:val="22"/>
                <w:bdr w:val="none" w:sz="0" w:space="0" w:color="auto"/>
                <w:vertAlign w:val="baseline"/>
              </w:rPr>
            </w:pPr>
          </w:p>
        </w:tc>
        <w:tc>
          <w:tcPr>
            <w:tcW w:w="7960" w:type="dxa"/>
            <w:tcMar>
              <w:top w:w="305" w:type="dxa"/>
              <w:left w:w="5" w:type="dxa"/>
              <w:bottom w:w="305" w:type="dxa"/>
              <w:right w:w="5" w:type="dxa"/>
            </w:tcMar>
            <w:vAlign w:val="top"/>
            <w:hideMark/>
          </w:tcPr>
          <w:p>
            <w:pPr>
              <w:spacing w:line="1990" w:lineRule="atLeast"/>
            </w:pPr>
          </w:p>
          <w:p>
            <w:pPr>
              <w:pStyle w:val="divdocumentsectionnth-child1sectiongapdiv"/>
              <w:pBdr>
                <w:top w:val="none" w:sz="0" w:space="0" w:color="auto"/>
                <w:left w:val="none" w:sz="0" w:space="0" w:color="auto"/>
                <w:bottom w:val="none" w:sz="0" w:space="0" w:color="auto"/>
                <w:right w:val="none" w:sz="0" w:space="0" w:color="auto"/>
              </w:pBdr>
              <w:spacing w:before="0" w:after="0" w:line="400" w:lineRule="atLeast"/>
              <w:ind w:left="0" w:right="0"/>
              <w:rPr>
                <w:rStyle w:val="divdocumentleft-box"/>
                <w:rFonts w:ascii="Century Gothic" w:eastAsia="Century Gothic" w:hAnsi="Century Gothic" w:cs="Century Gothic"/>
                <w:vanish/>
                <w:color w:val="343434"/>
                <w:sz w:val="14"/>
                <w:szCs w:val="14"/>
                <w:bdr w:val="none" w:sz="0" w:space="0" w:color="auto"/>
                <w:vertAlign w:val="baseline"/>
              </w:rPr>
            </w:pPr>
            <w:r>
              <w:rPr>
                <w:rStyle w:val="divdocumentleft-box"/>
                <w:rFonts w:ascii="Century Gothic" w:eastAsia="Century Gothic" w:hAnsi="Century Gothic" w:cs="Century Gothic"/>
                <w:color w:val="343434"/>
                <w:sz w:val="14"/>
                <w:szCs w:val="14"/>
                <w:bdr w:val="none" w:sz="0" w:space="0" w:color="auto"/>
                <w:vertAlign w:val="baseline"/>
              </w:rPr>
              <w:t> </w:t>
            </w:r>
          </w:p>
          <w:p>
            <w:pPr>
              <w:pStyle w:val="p"/>
              <w:pBdr>
                <w:top w:val="none" w:sz="0" w:space="0" w:color="auto"/>
                <w:left w:val="none" w:sz="0" w:space="0" w:color="auto"/>
                <w:bottom w:val="none" w:sz="0" w:space="0" w:color="auto"/>
                <w:right w:val="none" w:sz="0" w:space="0" w:color="auto"/>
              </w:pBdr>
              <w:spacing w:before="0" w:after="0" w:line="360" w:lineRule="atLeast"/>
              <w:ind w:left="0" w:right="0"/>
              <w:rPr>
                <w:rStyle w:val="divdocumentleft-box"/>
                <w:rFonts w:ascii="Century Gothic" w:eastAsia="Century Gothic" w:hAnsi="Century Gothic" w:cs="Century Gothic"/>
                <w:color w:val="343434"/>
                <w:sz w:val="22"/>
                <w:szCs w:val="22"/>
                <w:bdr w:val="none" w:sz="0" w:space="0" w:color="auto"/>
                <w:vertAlign w:val="baseline"/>
              </w:rPr>
            </w:pPr>
            <w:r>
              <w:rPr>
                <w:rStyle w:val="divdocumentleft-box"/>
                <w:rFonts w:ascii="Century Gothic" w:eastAsia="Century Gothic" w:hAnsi="Century Gothic" w:cs="Century Gothic"/>
                <w:color w:val="343434"/>
                <w:sz w:val="22"/>
                <w:szCs w:val="22"/>
                <w:bdr w:val="none" w:sz="0" w:space="0" w:color="auto"/>
                <w:vertAlign w:val="baseline"/>
              </w:rPr>
              <w:t>Enthusiastic Technical Sales Manager with over 12 years' expertise in account development/maintenance, new account generation, troubleshooting, and product development. Successful in connecting with prospective customers by phone, email, in person, and through online platforms. Highly experienced in travel and expense account management. Eager to expand horizons within the distilled spirits industry where happiness can come from involvement in the process steps leading to the final product or spending time with the nuances of what makes the final product great.</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sz w:val="14"/>
                <w:szCs w:val="14"/>
                <w:bdr w:val="none" w:sz="0" w:space="0" w:color="auto"/>
                <w:vertAlign w:val="baseline"/>
              </w:rPr>
              <w:t> </w:t>
            </w:r>
          </w:p>
          <w:p>
            <w:pPr>
              <w:pStyle w:val="divdocumentsectiontitle"/>
              <w:pBdr>
                <w:top w:val="none" w:sz="0" w:space="0" w:color="auto"/>
                <w:left w:val="none" w:sz="0" w:space="0" w:color="auto"/>
                <w:bottom w:val="none" w:sz="0" w:space="0" w:color="auto"/>
                <w:right w:val="none" w:sz="0" w:space="0" w:color="auto"/>
              </w:pBdr>
              <w:spacing w:before="0" w:after="0" w:line="440" w:lineRule="atLeast"/>
              <w:ind w:left="0" w:right="0"/>
              <w:rPr>
                <w:rStyle w:val="divdocumentleft-box"/>
                <w:rFonts w:ascii="Century Gothic" w:eastAsia="Century Gothic" w:hAnsi="Century Gothic" w:cs="Century Gothic"/>
                <w:b/>
                <w:bCs/>
                <w:color w:val="373D48"/>
                <w:spacing w:val="0"/>
                <w:sz w:val="32"/>
                <w:szCs w:val="32"/>
                <w:bdr w:val="none" w:sz="0" w:space="0" w:color="auto"/>
                <w:vertAlign w:val="baseline"/>
              </w:rPr>
            </w:pPr>
            <w:r>
              <w:rPr>
                <w:rStyle w:val="divdocumentleft-box"/>
                <w:rFonts w:ascii="Century Gothic" w:eastAsia="Century Gothic" w:hAnsi="Century Gothic" w:cs="Century Gothic"/>
                <w:b/>
                <w:bCs/>
                <w:spacing w:val="0"/>
                <w:bdr w:val="none" w:sz="0" w:space="0" w:color="auto"/>
                <w:vertAlign w:val="baseline"/>
              </w:rPr>
              <w:t>Work History</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2"/>
                <w:szCs w:val="2"/>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tbl>
            <w:tblPr>
              <w:tblStyle w:val="divdocumentleft-boxexperienceparagraph"/>
              <w:tblLayout w:type="fixed"/>
              <w:tblCellMar>
                <w:top w:w="0" w:type="dxa"/>
                <w:left w:w="0" w:type="dxa"/>
                <w:bottom w:w="0" w:type="dxa"/>
                <w:right w:w="0" w:type="dxa"/>
              </w:tblCellMar>
              <w:tblLook w:val="05E0"/>
            </w:tblPr>
            <w:tblGrid>
              <w:gridCol w:w="1307"/>
              <w:gridCol w:w="527"/>
              <w:gridCol w:w="6126"/>
            </w:tblGrid>
            <w:tr>
              <w:tblPrEx>
                <w:tblLayout w:type="fixed"/>
                <w:tblCellMar>
                  <w:top w:w="0" w:type="dxa"/>
                  <w:left w:w="0" w:type="dxa"/>
                  <w:bottom w:w="0" w:type="dxa"/>
                  <w:right w:w="0" w:type="dxa"/>
                </w:tblCellMar>
                <w:tblLook w:val="05E0"/>
              </w:tblPrEx>
              <w:tc>
                <w:tcPr>
                  <w:tcW w:w="1300" w:type="dxa"/>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jobdates"/>
                      <w:rFonts w:ascii="Century Gothic" w:eastAsia="Century Gothic" w:hAnsi="Century Gothic" w:cs="Century Gothic"/>
                      <w:b/>
                      <w:bCs/>
                      <w:color w:val="343434"/>
                      <w:spacing w:val="4"/>
                    </w:rPr>
                  </w:pPr>
                  <w:r>
                    <w:rPr>
                      <w:rStyle w:val="divdocumentjobdates"/>
                      <w:rFonts w:ascii="Century Gothic" w:eastAsia="Century Gothic" w:hAnsi="Century Gothic" w:cs="Century Gothic"/>
                      <w:b/>
                      <w:bCs/>
                      <w:color w:val="343434"/>
                      <w:spacing w:val="4"/>
                    </w:rPr>
                    <w:t>2017-02</w:t>
                  </w:r>
                  <w:r>
                    <w:rPr>
                      <w:rStyle w:val="span"/>
                      <w:rFonts w:ascii="Century Gothic" w:eastAsia="Century Gothic" w:hAnsi="Century Gothic" w:cs="Century Gothic"/>
                      <w:b/>
                      <w:bCs/>
                      <w:color w:val="343434"/>
                      <w:spacing w:val="4"/>
                      <w:sz w:val="22"/>
                      <w:szCs w:val="22"/>
                    </w:rPr>
                    <w:t xml:space="preserve"> - </w:t>
                  </w:r>
                  <w:r>
                    <w:rPr>
                      <w:rStyle w:val="divdocumentjobdates"/>
                      <w:rFonts w:ascii="Century Gothic" w:eastAsia="Century Gothic" w:hAnsi="Century Gothic" w:cs="Century Gothic"/>
                      <w:b/>
                      <w:bCs/>
                      <w:color w:val="343434"/>
                      <w:spacing w:val="4"/>
                    </w:rPr>
                    <w:t>Current</w:t>
                  </w:r>
                </w:p>
              </w:tc>
              <w:tc>
                <w:tcPr>
                  <w:tcW w:w="520" w:type="dxa"/>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left-boxpaddedlinedate-content"/>
                      <w:rFonts w:ascii="Century Gothic" w:eastAsia="Century Gothic" w:hAnsi="Century Gothic" w:cs="Century Gothic"/>
                      <w:color w:val="343434"/>
                      <w:spacing w:val="4"/>
                      <w:sz w:val="22"/>
                      <w:szCs w:val="22"/>
                      <w:bdr w:val="none" w:sz="0" w:space="0" w:color="auto"/>
                      <w:vertAlign w:val="baseline"/>
                    </w:rPr>
                  </w:pPr>
                  <w:r>
                    <w:rPr>
                      <w:rStyle w:val="divdocumentleft-boxdatetablepindcell"/>
                      <w:rFonts w:ascii="Century Gothic" w:eastAsia="Century Gothic" w:hAnsi="Century Gothic" w:cs="Century Gothic"/>
                      <w:b/>
                      <w:bCs/>
                      <w:color w:val="343434"/>
                      <w:spacing w:val="4"/>
                      <w:sz w:val="22"/>
                      <w:szCs w:val="22"/>
                      <w:bdr w:val="none" w:sz="0" w:space="0" w:color="auto"/>
                      <w:vertAlign w:val="baseline"/>
                    </w:rPr>
                    <w:t> </w:t>
                  </w:r>
                </w:p>
              </w:tc>
              <w:tc>
                <w:tcPr>
                  <w:tcW w:w="6140" w:type="dxa"/>
                  <w:tcMar>
                    <w:top w:w="0" w:type="dxa"/>
                    <w:left w:w="5" w:type="dxa"/>
                    <w:bottom w:w="5" w:type="dxa"/>
                    <w:right w:w="5" w:type="dxa"/>
                  </w:tcMar>
                  <w:vAlign w:val="top"/>
                  <w:hideMark/>
                </w:tcPr>
                <w:p>
                  <w:pPr>
                    <w:pStyle w:val="divdocumentpaddedline"/>
                    <w:spacing w:before="0" w:after="0" w:line="360" w:lineRule="atLeast"/>
                    <w:ind w:left="0" w:right="0"/>
                    <w:rPr>
                      <w:rStyle w:val="divdocumentleft-boxparagraphsinglecolumn"/>
                      <w:rFonts w:ascii="Century Gothic" w:eastAsia="Century Gothic" w:hAnsi="Century Gothic" w:cs="Century Gothic"/>
                      <w:b w:val="0"/>
                      <w:bCs w:val="0"/>
                      <w:color w:val="343434"/>
                      <w:spacing w:val="4"/>
                      <w:sz w:val="22"/>
                      <w:szCs w:val="22"/>
                      <w:bdr w:val="none" w:sz="0" w:space="0" w:color="auto"/>
                      <w:vertAlign w:val="baseline"/>
                    </w:rPr>
                  </w:pPr>
                  <w:r>
                    <w:rPr>
                      <w:rStyle w:val="divdocumenttxtBold"/>
                      <w:rFonts w:ascii="Century Gothic" w:eastAsia="Century Gothic" w:hAnsi="Century Gothic" w:cs="Century Gothic"/>
                      <w:color w:val="343434"/>
                      <w:spacing w:val="4"/>
                      <w:sz w:val="28"/>
                      <w:szCs w:val="28"/>
                    </w:rPr>
                    <w:t>Craft Distilling Sales Manager, North America</w:t>
                  </w:r>
                </w:p>
                <w:p>
                  <w:pPr>
                    <w:pStyle w:val="divdocumentlocationGap"/>
                    <w:spacing w:before="80" w:after="0" w:line="360" w:lineRule="atLeast"/>
                    <w:ind w:left="0" w:right="0"/>
                    <w:rPr>
                      <w:rStyle w:val="divdocumentleft-boxparagraphsinglecolumn"/>
                      <w:rFonts w:ascii="Century Gothic" w:eastAsia="Century Gothic" w:hAnsi="Century Gothic" w:cs="Century Gothic"/>
                      <w:b w:val="0"/>
                      <w:bCs w:val="0"/>
                      <w:i/>
                      <w:iCs/>
                      <w:color w:val="343434"/>
                      <w:spacing w:val="4"/>
                      <w:sz w:val="22"/>
                      <w:szCs w:val="22"/>
                      <w:bdr w:val="none" w:sz="0" w:space="0" w:color="auto"/>
                      <w:vertAlign w:val="baseline"/>
                    </w:rPr>
                  </w:pPr>
                  <w:r>
                    <w:rPr>
                      <w:rStyle w:val="span"/>
                      <w:rFonts w:ascii="Century Gothic" w:eastAsia="Century Gothic" w:hAnsi="Century Gothic" w:cs="Century Gothic"/>
                      <w:b w:val="0"/>
                      <w:bCs w:val="0"/>
                      <w:i/>
                      <w:iCs/>
                      <w:color w:val="343434"/>
                      <w:spacing w:val="4"/>
                      <w:sz w:val="22"/>
                      <w:szCs w:val="22"/>
                    </w:rPr>
                    <w:t>Lallemand Biofuels &amp; Distilled Spirits</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Duluth</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GA</w:t>
                  </w:r>
                </w:p>
                <w:p>
                  <w:pPr>
                    <w:pStyle w:val="divdocumentli"/>
                    <w:numPr>
                      <w:ilvl w:val="0"/>
                      <w:numId w:val="1"/>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Established and managed annual sales budget based on anticipated market growth of products/areas as well as company objectives</w:t>
                  </w:r>
                </w:p>
                <w:p>
                  <w:pPr>
                    <w:pStyle w:val="divdocumentli"/>
                    <w:numPr>
                      <w:ilvl w:val="0"/>
                      <w:numId w:val="2"/>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Established and maintained annual travel expense budget based on anticipated needs to achieve sales budget</w:t>
                  </w:r>
                </w:p>
                <w:p>
                  <w:pPr>
                    <w:pStyle w:val="divdocumentli"/>
                    <w:numPr>
                      <w:ilvl w:val="0"/>
                      <w:numId w:val="3"/>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Work with both long standing and greenfield startup distilleries</w:t>
                  </w:r>
                </w:p>
                <w:p>
                  <w:pPr>
                    <w:pStyle w:val="divdocumentli"/>
                    <w:numPr>
                      <w:ilvl w:val="0"/>
                      <w:numId w:val="4"/>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Maintained customer relationships through process performance and troubleshooting assistance, product development, and overall satisfaction of service from technical questions to delivery and invoicing</w:t>
                  </w:r>
                </w:p>
                <w:p>
                  <w:pPr>
                    <w:pStyle w:val="divdocumentli"/>
                    <w:numPr>
                      <w:ilvl w:val="0"/>
                      <w:numId w:val="5"/>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Identify and manage customer complaints as it relates to the company as well as participating in overall improvement steps to eliminate complaints</w:t>
                  </w:r>
                </w:p>
                <w:p>
                  <w:pPr>
                    <w:pStyle w:val="divdocumentli"/>
                    <w:numPr>
                      <w:ilvl w:val="0"/>
                      <w:numId w:val="6"/>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Participate regularly in educational speaking forums at industry conferences and internally managed schools directed to the enrichment of the industry</w:t>
                  </w:r>
                </w:p>
              </w:tc>
            </w:tr>
          </w:tbl>
          <w:p>
            <w:pPr>
              <w:rPr>
                <w:vanish/>
              </w:rPr>
            </w:pPr>
          </w:p>
          <w:tbl>
            <w:tblPr>
              <w:tblStyle w:val="divdocumentleft-boxexperienceparagraph"/>
              <w:tblLayout w:type="fixed"/>
              <w:tblCellMar>
                <w:top w:w="0" w:type="dxa"/>
                <w:left w:w="0" w:type="dxa"/>
                <w:bottom w:w="0" w:type="dxa"/>
                <w:right w:w="0" w:type="dxa"/>
              </w:tblCellMar>
              <w:tblLook w:val="05E0"/>
            </w:tblPr>
            <w:tblGrid>
              <w:gridCol w:w="1305"/>
              <w:gridCol w:w="527"/>
              <w:gridCol w:w="6128"/>
            </w:tblGrid>
            <w:tr>
              <w:tblPrEx>
                <w:tblLayout w:type="fixed"/>
                <w:tblCellMar>
                  <w:top w:w="0" w:type="dxa"/>
                  <w:left w:w="0" w:type="dxa"/>
                  <w:bottom w:w="0" w:type="dxa"/>
                  <w:right w:w="0" w:type="dxa"/>
                </w:tblCellMar>
                <w:tblLook w:val="05E0"/>
              </w:tblPrEx>
              <w:tc>
                <w:tcPr>
                  <w:tcW w:w="1300" w:type="dxa"/>
                  <w:tcMar>
                    <w:top w:w="2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jobdates"/>
                      <w:rFonts w:ascii="Century Gothic" w:eastAsia="Century Gothic" w:hAnsi="Century Gothic" w:cs="Century Gothic"/>
                      <w:b/>
                      <w:bCs/>
                      <w:color w:val="343434"/>
                      <w:spacing w:val="4"/>
                    </w:rPr>
                  </w:pPr>
                  <w:r>
                    <w:rPr>
                      <w:rStyle w:val="divdocumentjobdates"/>
                      <w:rFonts w:ascii="Century Gothic" w:eastAsia="Century Gothic" w:hAnsi="Century Gothic" w:cs="Century Gothic"/>
                      <w:b/>
                      <w:bCs/>
                      <w:color w:val="343434"/>
                      <w:spacing w:val="4"/>
                    </w:rPr>
                    <w:t>2012-11</w:t>
                  </w:r>
                  <w:r>
                    <w:rPr>
                      <w:rStyle w:val="span"/>
                      <w:rFonts w:ascii="Century Gothic" w:eastAsia="Century Gothic" w:hAnsi="Century Gothic" w:cs="Century Gothic"/>
                      <w:b/>
                      <w:bCs/>
                      <w:color w:val="343434"/>
                      <w:spacing w:val="4"/>
                      <w:sz w:val="22"/>
                      <w:szCs w:val="22"/>
                    </w:rPr>
                    <w:t xml:space="preserve"> - </w:t>
                  </w:r>
                  <w:r>
                    <w:rPr>
                      <w:rStyle w:val="divdocumentjobdates"/>
                      <w:rFonts w:ascii="Century Gothic" w:eastAsia="Century Gothic" w:hAnsi="Century Gothic" w:cs="Century Gothic"/>
                      <w:b/>
                      <w:bCs/>
                      <w:color w:val="343434"/>
                      <w:spacing w:val="4"/>
                    </w:rPr>
                    <w:t>2017-02</w:t>
                  </w:r>
                </w:p>
              </w:tc>
              <w:tc>
                <w:tcPr>
                  <w:tcW w:w="520" w:type="dxa"/>
                  <w:tcMar>
                    <w:top w:w="2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left-boxpaddedlinedate-content"/>
                      <w:rFonts w:ascii="Century Gothic" w:eastAsia="Century Gothic" w:hAnsi="Century Gothic" w:cs="Century Gothic"/>
                      <w:color w:val="343434"/>
                      <w:spacing w:val="4"/>
                      <w:sz w:val="22"/>
                      <w:szCs w:val="22"/>
                      <w:bdr w:val="none" w:sz="0" w:space="0" w:color="auto"/>
                      <w:vertAlign w:val="baseline"/>
                    </w:rPr>
                  </w:pPr>
                  <w:r>
                    <w:rPr>
                      <w:rStyle w:val="divdocumentleft-boxdatetablepindcell"/>
                      <w:rFonts w:ascii="Century Gothic" w:eastAsia="Century Gothic" w:hAnsi="Century Gothic" w:cs="Century Gothic"/>
                      <w:b/>
                      <w:bCs/>
                      <w:color w:val="343434"/>
                      <w:spacing w:val="4"/>
                      <w:sz w:val="22"/>
                      <w:szCs w:val="22"/>
                      <w:bdr w:val="none" w:sz="0" w:space="0" w:color="auto"/>
                      <w:vertAlign w:val="baseline"/>
                    </w:rPr>
                    <w:t> </w:t>
                  </w:r>
                </w:p>
              </w:tc>
              <w:tc>
                <w:tcPr>
                  <w:tcW w:w="6140" w:type="dxa"/>
                  <w:tcMar>
                    <w:top w:w="200" w:type="dxa"/>
                    <w:left w:w="5" w:type="dxa"/>
                    <w:bottom w:w="5" w:type="dxa"/>
                    <w:right w:w="5" w:type="dxa"/>
                  </w:tcMar>
                  <w:vAlign w:val="top"/>
                  <w:hideMark/>
                </w:tcPr>
                <w:p>
                  <w:pPr>
                    <w:pStyle w:val="divdocumentpaddedline"/>
                    <w:spacing w:before="0" w:after="0" w:line="360" w:lineRule="atLeast"/>
                    <w:ind w:left="0" w:right="0"/>
                    <w:rPr>
                      <w:rStyle w:val="divdocumentleft-boxparagraphsinglecolumn"/>
                      <w:rFonts w:ascii="Century Gothic" w:eastAsia="Century Gothic" w:hAnsi="Century Gothic" w:cs="Century Gothic"/>
                      <w:b w:val="0"/>
                      <w:bCs w:val="0"/>
                      <w:color w:val="343434"/>
                      <w:spacing w:val="4"/>
                      <w:sz w:val="22"/>
                      <w:szCs w:val="22"/>
                      <w:bdr w:val="none" w:sz="0" w:space="0" w:color="auto"/>
                      <w:vertAlign w:val="baseline"/>
                    </w:rPr>
                  </w:pPr>
                  <w:r>
                    <w:rPr>
                      <w:rStyle w:val="divdocumenttxtBold"/>
                      <w:rFonts w:ascii="Century Gothic" w:eastAsia="Century Gothic" w:hAnsi="Century Gothic" w:cs="Century Gothic"/>
                      <w:color w:val="343434"/>
                      <w:spacing w:val="4"/>
                      <w:sz w:val="28"/>
                      <w:szCs w:val="28"/>
                    </w:rPr>
                    <w:t>Distilled Spirits Sales Manager, North American</w:t>
                  </w:r>
                </w:p>
                <w:p>
                  <w:pPr>
                    <w:pStyle w:val="divdocumentlocationGap"/>
                    <w:spacing w:before="80" w:after="0" w:line="360" w:lineRule="atLeast"/>
                    <w:ind w:left="0" w:right="0"/>
                    <w:rPr>
                      <w:rStyle w:val="divdocumentleft-boxparagraphsinglecolumn"/>
                      <w:rFonts w:ascii="Century Gothic" w:eastAsia="Century Gothic" w:hAnsi="Century Gothic" w:cs="Century Gothic"/>
                      <w:b w:val="0"/>
                      <w:bCs w:val="0"/>
                      <w:i/>
                      <w:iCs/>
                      <w:color w:val="343434"/>
                      <w:spacing w:val="4"/>
                      <w:sz w:val="22"/>
                      <w:szCs w:val="22"/>
                      <w:bdr w:val="none" w:sz="0" w:space="0" w:color="auto"/>
                      <w:vertAlign w:val="baseline"/>
                    </w:rPr>
                  </w:pPr>
                  <w:r>
                    <w:rPr>
                      <w:rStyle w:val="span"/>
                      <w:rFonts w:ascii="Century Gothic" w:eastAsia="Century Gothic" w:hAnsi="Century Gothic" w:cs="Century Gothic"/>
                      <w:b w:val="0"/>
                      <w:bCs w:val="0"/>
                      <w:i/>
                      <w:iCs/>
                      <w:color w:val="343434"/>
                      <w:spacing w:val="4"/>
                      <w:sz w:val="22"/>
                      <w:szCs w:val="22"/>
                    </w:rPr>
                    <w:t>Lallemand Biofuels &amp; Distilled Spirits</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Duluth</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GA</w:t>
                  </w:r>
                </w:p>
                <w:p>
                  <w:pPr>
                    <w:pStyle w:val="divdocumentli"/>
                    <w:numPr>
                      <w:ilvl w:val="0"/>
                      <w:numId w:val="7"/>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Establish and managed annual sales budget based on anticipated market growth as well as targeted new products in key areas along with company objectives</w:t>
                  </w:r>
                </w:p>
                <w:p>
                  <w:pPr>
                    <w:pStyle w:val="divdocumentli"/>
                    <w:numPr>
                      <w:ilvl w:val="0"/>
                      <w:numId w:val="8"/>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Establish and managed annual travel expense budget based on anticipated needs to achieve the sales budget</w:t>
                  </w:r>
                </w:p>
                <w:p>
                  <w:pPr>
                    <w:pStyle w:val="divdocumentli"/>
                    <w:numPr>
                      <w:ilvl w:val="0"/>
                      <w:numId w:val="9"/>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Manage and maintain relationships with both standalone and multisite corporate entities. Relationships managed through quality and performance troubleshooting to new product development as well as cost savings initiatives of the customer</w:t>
                  </w:r>
                </w:p>
                <w:p>
                  <w:pPr>
                    <w:pStyle w:val="divdocumentli"/>
                    <w:numPr>
                      <w:ilvl w:val="0"/>
                      <w:numId w:val="10"/>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Identify customer complaints and concerns as they relate to company and product. While also managing those concerns and assisting in the continual improvement of company</w:t>
                  </w:r>
                </w:p>
                <w:p>
                  <w:pPr>
                    <w:pStyle w:val="divdocumentli"/>
                    <w:numPr>
                      <w:ilvl w:val="0"/>
                      <w:numId w:val="11"/>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Participate regularly in education speaking forums at industry conferences and internally managed schools directed to the enrichment of the industry</w:t>
                  </w:r>
                </w:p>
              </w:tc>
            </w:tr>
          </w:tbl>
          <w:p>
            <w:pPr>
              <w:rPr>
                <w:vanish/>
              </w:rPr>
            </w:pPr>
          </w:p>
          <w:tbl>
            <w:tblPr>
              <w:tblStyle w:val="divdocumentleft-boxexperienceparagraph"/>
              <w:tblLayout w:type="fixed"/>
              <w:tblCellMar>
                <w:top w:w="0" w:type="dxa"/>
                <w:left w:w="0" w:type="dxa"/>
                <w:bottom w:w="0" w:type="dxa"/>
                <w:right w:w="0" w:type="dxa"/>
              </w:tblCellMar>
              <w:tblLook w:val="05E0"/>
            </w:tblPr>
            <w:tblGrid>
              <w:gridCol w:w="1305"/>
              <w:gridCol w:w="527"/>
              <w:gridCol w:w="6128"/>
            </w:tblGrid>
            <w:tr>
              <w:tblPrEx>
                <w:tblLayout w:type="fixed"/>
                <w:tblCellMar>
                  <w:top w:w="0" w:type="dxa"/>
                  <w:left w:w="0" w:type="dxa"/>
                  <w:bottom w:w="0" w:type="dxa"/>
                  <w:right w:w="0" w:type="dxa"/>
                </w:tblCellMar>
                <w:tblLook w:val="05E0"/>
              </w:tblPrEx>
              <w:tc>
                <w:tcPr>
                  <w:tcW w:w="1300" w:type="dxa"/>
                  <w:tcMar>
                    <w:top w:w="2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jobdates"/>
                      <w:rFonts w:ascii="Century Gothic" w:eastAsia="Century Gothic" w:hAnsi="Century Gothic" w:cs="Century Gothic"/>
                      <w:b/>
                      <w:bCs/>
                      <w:color w:val="343434"/>
                      <w:spacing w:val="4"/>
                    </w:rPr>
                  </w:pPr>
                  <w:r>
                    <w:rPr>
                      <w:rStyle w:val="divdocumentjobdates"/>
                      <w:rFonts w:ascii="Century Gothic" w:eastAsia="Century Gothic" w:hAnsi="Century Gothic" w:cs="Century Gothic"/>
                      <w:b/>
                      <w:bCs/>
                      <w:color w:val="343434"/>
                      <w:spacing w:val="4"/>
                    </w:rPr>
                    <w:t>2007-04</w:t>
                  </w:r>
                  <w:r>
                    <w:rPr>
                      <w:rStyle w:val="span"/>
                      <w:rFonts w:ascii="Century Gothic" w:eastAsia="Century Gothic" w:hAnsi="Century Gothic" w:cs="Century Gothic"/>
                      <w:b/>
                      <w:bCs/>
                      <w:color w:val="343434"/>
                      <w:spacing w:val="4"/>
                      <w:sz w:val="22"/>
                      <w:szCs w:val="22"/>
                    </w:rPr>
                    <w:t xml:space="preserve"> - </w:t>
                  </w:r>
                  <w:r>
                    <w:rPr>
                      <w:rStyle w:val="divdocumentjobdates"/>
                      <w:rFonts w:ascii="Century Gothic" w:eastAsia="Century Gothic" w:hAnsi="Century Gothic" w:cs="Century Gothic"/>
                      <w:b/>
                      <w:bCs/>
                      <w:color w:val="343434"/>
                      <w:spacing w:val="4"/>
                    </w:rPr>
                    <w:t>2012-11</w:t>
                  </w:r>
                </w:p>
              </w:tc>
              <w:tc>
                <w:tcPr>
                  <w:tcW w:w="520" w:type="dxa"/>
                  <w:tcMar>
                    <w:top w:w="2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left-boxpaddedlinedate-content"/>
                      <w:rFonts w:ascii="Century Gothic" w:eastAsia="Century Gothic" w:hAnsi="Century Gothic" w:cs="Century Gothic"/>
                      <w:color w:val="343434"/>
                      <w:spacing w:val="4"/>
                      <w:sz w:val="22"/>
                      <w:szCs w:val="22"/>
                      <w:bdr w:val="none" w:sz="0" w:space="0" w:color="auto"/>
                      <w:vertAlign w:val="baseline"/>
                    </w:rPr>
                  </w:pPr>
                  <w:r>
                    <w:rPr>
                      <w:rStyle w:val="divdocumentleft-boxdatetablepindcell"/>
                      <w:rFonts w:ascii="Century Gothic" w:eastAsia="Century Gothic" w:hAnsi="Century Gothic" w:cs="Century Gothic"/>
                      <w:b/>
                      <w:bCs/>
                      <w:color w:val="343434"/>
                      <w:spacing w:val="4"/>
                      <w:sz w:val="22"/>
                      <w:szCs w:val="22"/>
                      <w:bdr w:val="none" w:sz="0" w:space="0" w:color="auto"/>
                      <w:vertAlign w:val="baseline"/>
                    </w:rPr>
                    <w:t> </w:t>
                  </w:r>
                </w:p>
              </w:tc>
              <w:tc>
                <w:tcPr>
                  <w:tcW w:w="6140" w:type="dxa"/>
                  <w:tcMar>
                    <w:top w:w="200" w:type="dxa"/>
                    <w:left w:w="5" w:type="dxa"/>
                    <w:bottom w:w="5" w:type="dxa"/>
                    <w:right w:w="5" w:type="dxa"/>
                  </w:tcMar>
                  <w:vAlign w:val="top"/>
                  <w:hideMark/>
                </w:tcPr>
                <w:p>
                  <w:pPr>
                    <w:pStyle w:val="divdocumentpaddedline"/>
                    <w:spacing w:before="0" w:after="0" w:line="360" w:lineRule="atLeast"/>
                    <w:ind w:left="0" w:right="0"/>
                    <w:rPr>
                      <w:rStyle w:val="divdocumentleft-boxparagraphsinglecolumn"/>
                      <w:rFonts w:ascii="Century Gothic" w:eastAsia="Century Gothic" w:hAnsi="Century Gothic" w:cs="Century Gothic"/>
                      <w:b w:val="0"/>
                      <w:bCs w:val="0"/>
                      <w:color w:val="343434"/>
                      <w:spacing w:val="4"/>
                      <w:sz w:val="22"/>
                      <w:szCs w:val="22"/>
                      <w:bdr w:val="none" w:sz="0" w:space="0" w:color="auto"/>
                      <w:vertAlign w:val="baseline"/>
                    </w:rPr>
                  </w:pPr>
                  <w:r>
                    <w:rPr>
                      <w:rStyle w:val="divdocumenttxtBold"/>
                      <w:rFonts w:ascii="Century Gothic" w:eastAsia="Century Gothic" w:hAnsi="Century Gothic" w:cs="Century Gothic"/>
                      <w:color w:val="343434"/>
                      <w:spacing w:val="4"/>
                      <w:sz w:val="28"/>
                      <w:szCs w:val="28"/>
                    </w:rPr>
                    <w:t>Technical Sales Manager Fuel Ethannol</w:t>
                  </w:r>
                </w:p>
                <w:p>
                  <w:pPr>
                    <w:pStyle w:val="divdocumentlocationGap"/>
                    <w:spacing w:before="80" w:after="0" w:line="360" w:lineRule="atLeast"/>
                    <w:ind w:left="0" w:right="0"/>
                    <w:rPr>
                      <w:rStyle w:val="divdocumentleft-boxparagraphsinglecolumn"/>
                      <w:rFonts w:ascii="Century Gothic" w:eastAsia="Century Gothic" w:hAnsi="Century Gothic" w:cs="Century Gothic"/>
                      <w:b w:val="0"/>
                      <w:bCs w:val="0"/>
                      <w:i/>
                      <w:iCs/>
                      <w:color w:val="343434"/>
                      <w:spacing w:val="4"/>
                      <w:sz w:val="22"/>
                      <w:szCs w:val="22"/>
                      <w:bdr w:val="none" w:sz="0" w:space="0" w:color="auto"/>
                      <w:vertAlign w:val="baseline"/>
                    </w:rPr>
                  </w:pPr>
                  <w:r>
                    <w:rPr>
                      <w:rStyle w:val="span"/>
                      <w:rFonts w:ascii="Century Gothic" w:eastAsia="Century Gothic" w:hAnsi="Century Gothic" w:cs="Century Gothic"/>
                      <w:b w:val="0"/>
                      <w:bCs w:val="0"/>
                      <w:i/>
                      <w:iCs/>
                      <w:color w:val="343434"/>
                      <w:spacing w:val="4"/>
                      <w:sz w:val="22"/>
                      <w:szCs w:val="22"/>
                    </w:rPr>
                    <w:t>Lallemand Biofuels &amp; Distilled Spirits</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Duluth</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GA</w:t>
                  </w:r>
                </w:p>
                <w:p>
                  <w:pPr>
                    <w:pStyle w:val="divdocumentli"/>
                    <w:numPr>
                      <w:ilvl w:val="0"/>
                      <w:numId w:val="12"/>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Establish and managed annual sales budget based on anticipated market growth as well as targeted new products in key areas along with company objectives</w:t>
                  </w:r>
                </w:p>
                <w:p>
                  <w:pPr>
                    <w:pStyle w:val="divdocumentli"/>
                    <w:numPr>
                      <w:ilvl w:val="0"/>
                      <w:numId w:val="13"/>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Establish and managed annual travel expense budget based on anticipated needs to achieve the sales budget</w:t>
                  </w:r>
                </w:p>
                <w:p>
                  <w:pPr>
                    <w:pStyle w:val="divdocumentli"/>
                    <w:numPr>
                      <w:ilvl w:val="0"/>
                      <w:numId w:val="14"/>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Manage and maintain relationships with both standalone and multisite corporate entities. Relationships managed through quality and performance troubleshooting to market forced challenges as well as cost savings initiatives of the customer</w:t>
                  </w:r>
                </w:p>
                <w:p>
                  <w:pPr>
                    <w:pStyle w:val="divdocumentli"/>
                    <w:numPr>
                      <w:ilvl w:val="0"/>
                      <w:numId w:val="15"/>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Identify customer complaints and concerns as they relate to company and product. While also managing those concerns and assisting in the continual improvement of company</w:t>
                  </w:r>
                </w:p>
                <w:p>
                  <w:pPr>
                    <w:pStyle w:val="divdocumentli"/>
                    <w:numPr>
                      <w:ilvl w:val="0"/>
                      <w:numId w:val="16"/>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Participate regularly in education speaking forums at industry conferences and internally managed schools directed to the enrichment of the industry</w:t>
                  </w:r>
                </w:p>
              </w:tc>
            </w:tr>
          </w:tbl>
          <w:p>
            <w:pPr>
              <w:rPr>
                <w:vanish/>
              </w:rPr>
            </w:pPr>
          </w:p>
          <w:tbl>
            <w:tblPr>
              <w:tblStyle w:val="divdocumentleft-boxexperienceparagraph"/>
              <w:tblLayout w:type="fixed"/>
              <w:tblCellMar>
                <w:top w:w="0" w:type="dxa"/>
                <w:left w:w="0" w:type="dxa"/>
                <w:bottom w:w="0" w:type="dxa"/>
                <w:right w:w="0" w:type="dxa"/>
              </w:tblCellMar>
              <w:tblLook w:val="05E0"/>
            </w:tblPr>
            <w:tblGrid>
              <w:gridCol w:w="1306"/>
              <w:gridCol w:w="527"/>
              <w:gridCol w:w="6127"/>
            </w:tblGrid>
            <w:tr>
              <w:tblPrEx>
                <w:tblLayout w:type="fixed"/>
                <w:tblCellMar>
                  <w:top w:w="0" w:type="dxa"/>
                  <w:left w:w="0" w:type="dxa"/>
                  <w:bottom w:w="0" w:type="dxa"/>
                  <w:right w:w="0" w:type="dxa"/>
                </w:tblCellMar>
                <w:tblLook w:val="05E0"/>
              </w:tblPrEx>
              <w:tc>
                <w:tcPr>
                  <w:tcW w:w="1300" w:type="dxa"/>
                  <w:tcMar>
                    <w:top w:w="2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jobdates"/>
                      <w:rFonts w:ascii="Century Gothic" w:eastAsia="Century Gothic" w:hAnsi="Century Gothic" w:cs="Century Gothic"/>
                      <w:b/>
                      <w:bCs/>
                      <w:color w:val="343434"/>
                      <w:spacing w:val="4"/>
                    </w:rPr>
                  </w:pPr>
                  <w:r>
                    <w:rPr>
                      <w:rStyle w:val="divdocumentjobdates"/>
                      <w:rFonts w:ascii="Century Gothic" w:eastAsia="Century Gothic" w:hAnsi="Century Gothic" w:cs="Century Gothic"/>
                      <w:b/>
                      <w:bCs/>
                      <w:color w:val="343434"/>
                      <w:spacing w:val="4"/>
                    </w:rPr>
                    <w:t>2004-03</w:t>
                  </w:r>
                  <w:r>
                    <w:rPr>
                      <w:rStyle w:val="span"/>
                      <w:rFonts w:ascii="Century Gothic" w:eastAsia="Century Gothic" w:hAnsi="Century Gothic" w:cs="Century Gothic"/>
                      <w:b/>
                      <w:bCs/>
                      <w:color w:val="343434"/>
                      <w:spacing w:val="4"/>
                      <w:sz w:val="22"/>
                      <w:szCs w:val="22"/>
                    </w:rPr>
                    <w:t xml:space="preserve"> - </w:t>
                  </w:r>
                  <w:r>
                    <w:rPr>
                      <w:rStyle w:val="divdocumentjobdates"/>
                      <w:rFonts w:ascii="Century Gothic" w:eastAsia="Century Gothic" w:hAnsi="Century Gothic" w:cs="Century Gothic"/>
                      <w:b/>
                      <w:bCs/>
                      <w:color w:val="343434"/>
                      <w:spacing w:val="4"/>
                    </w:rPr>
                    <w:t>2007-04</w:t>
                  </w:r>
                </w:p>
              </w:tc>
              <w:tc>
                <w:tcPr>
                  <w:tcW w:w="520" w:type="dxa"/>
                  <w:tcMar>
                    <w:top w:w="20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left-boxpaddedlinedate-content"/>
                      <w:rFonts w:ascii="Century Gothic" w:eastAsia="Century Gothic" w:hAnsi="Century Gothic" w:cs="Century Gothic"/>
                      <w:color w:val="343434"/>
                      <w:spacing w:val="4"/>
                      <w:sz w:val="22"/>
                      <w:szCs w:val="22"/>
                      <w:bdr w:val="none" w:sz="0" w:space="0" w:color="auto"/>
                      <w:vertAlign w:val="baseline"/>
                    </w:rPr>
                  </w:pPr>
                  <w:r>
                    <w:rPr>
                      <w:rStyle w:val="divdocumentleft-boxdatetablepindcell"/>
                      <w:rFonts w:ascii="Century Gothic" w:eastAsia="Century Gothic" w:hAnsi="Century Gothic" w:cs="Century Gothic"/>
                      <w:b/>
                      <w:bCs/>
                      <w:color w:val="343434"/>
                      <w:spacing w:val="4"/>
                      <w:sz w:val="22"/>
                      <w:szCs w:val="22"/>
                      <w:bdr w:val="none" w:sz="0" w:space="0" w:color="auto"/>
                      <w:vertAlign w:val="baseline"/>
                    </w:rPr>
                    <w:t> </w:t>
                  </w:r>
                </w:p>
              </w:tc>
              <w:tc>
                <w:tcPr>
                  <w:tcW w:w="6140" w:type="dxa"/>
                  <w:tcMar>
                    <w:top w:w="200" w:type="dxa"/>
                    <w:left w:w="5" w:type="dxa"/>
                    <w:bottom w:w="5" w:type="dxa"/>
                    <w:right w:w="5" w:type="dxa"/>
                  </w:tcMar>
                  <w:vAlign w:val="top"/>
                  <w:hideMark/>
                </w:tcPr>
                <w:p>
                  <w:pPr>
                    <w:pStyle w:val="divdocumentpaddedline"/>
                    <w:spacing w:before="0" w:after="0" w:line="360" w:lineRule="atLeast"/>
                    <w:ind w:left="0" w:right="0"/>
                    <w:rPr>
                      <w:rStyle w:val="divdocumentleft-boxparagraphsinglecolumn"/>
                      <w:rFonts w:ascii="Century Gothic" w:eastAsia="Century Gothic" w:hAnsi="Century Gothic" w:cs="Century Gothic"/>
                      <w:b w:val="0"/>
                      <w:bCs w:val="0"/>
                      <w:color w:val="343434"/>
                      <w:spacing w:val="4"/>
                      <w:sz w:val="22"/>
                      <w:szCs w:val="22"/>
                      <w:bdr w:val="none" w:sz="0" w:space="0" w:color="auto"/>
                      <w:vertAlign w:val="baseline"/>
                    </w:rPr>
                  </w:pPr>
                  <w:r>
                    <w:rPr>
                      <w:rStyle w:val="divdocumenttxtBold"/>
                      <w:rFonts w:ascii="Century Gothic" w:eastAsia="Century Gothic" w:hAnsi="Century Gothic" w:cs="Century Gothic"/>
                      <w:color w:val="343434"/>
                      <w:spacing w:val="4"/>
                      <w:sz w:val="28"/>
                      <w:szCs w:val="28"/>
                    </w:rPr>
                    <w:t>Laboratory Technician</w:t>
                  </w:r>
                </w:p>
                <w:p>
                  <w:pPr>
                    <w:pStyle w:val="divdocumentlocationGap"/>
                    <w:spacing w:before="80" w:after="0" w:line="360" w:lineRule="atLeast"/>
                    <w:ind w:left="0" w:right="0"/>
                    <w:rPr>
                      <w:rStyle w:val="divdocumentleft-boxparagraphsinglecolumn"/>
                      <w:rFonts w:ascii="Century Gothic" w:eastAsia="Century Gothic" w:hAnsi="Century Gothic" w:cs="Century Gothic"/>
                      <w:b w:val="0"/>
                      <w:bCs w:val="0"/>
                      <w:i/>
                      <w:iCs/>
                      <w:color w:val="343434"/>
                      <w:spacing w:val="4"/>
                      <w:sz w:val="22"/>
                      <w:szCs w:val="22"/>
                      <w:bdr w:val="none" w:sz="0" w:space="0" w:color="auto"/>
                      <w:vertAlign w:val="baseline"/>
                    </w:rPr>
                  </w:pPr>
                  <w:r>
                    <w:rPr>
                      <w:rStyle w:val="span"/>
                      <w:rFonts w:ascii="Century Gothic" w:eastAsia="Century Gothic" w:hAnsi="Century Gothic" w:cs="Century Gothic"/>
                      <w:b w:val="0"/>
                      <w:bCs w:val="0"/>
                      <w:i/>
                      <w:iCs/>
                      <w:color w:val="343434"/>
                      <w:spacing w:val="4"/>
                      <w:sz w:val="22"/>
                      <w:szCs w:val="22"/>
                    </w:rPr>
                    <w:t>US BioEnergy</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Central City</w:t>
                  </w:r>
                  <w:r>
                    <w:rPr>
                      <w:rStyle w:val="span"/>
                      <w:rFonts w:ascii="Century Gothic" w:eastAsia="Century Gothic" w:hAnsi="Century Gothic" w:cs="Century Gothic"/>
                      <w:b w:val="0"/>
                      <w:bCs w:val="0"/>
                      <w:i/>
                      <w:iCs/>
                      <w:color w:val="343434"/>
                      <w:spacing w:val="4"/>
                      <w:sz w:val="22"/>
                      <w:szCs w:val="22"/>
                    </w:rPr>
                    <w:t xml:space="preserve">, </w:t>
                  </w:r>
                  <w:r>
                    <w:rPr>
                      <w:rStyle w:val="span"/>
                      <w:rFonts w:ascii="Century Gothic" w:eastAsia="Century Gothic" w:hAnsi="Century Gothic" w:cs="Century Gothic"/>
                      <w:b w:val="0"/>
                      <w:bCs w:val="0"/>
                      <w:i/>
                      <w:iCs/>
                      <w:color w:val="343434"/>
                      <w:spacing w:val="4"/>
                      <w:sz w:val="22"/>
                      <w:szCs w:val="22"/>
                    </w:rPr>
                    <w:t>NE</w:t>
                  </w:r>
                </w:p>
                <w:p>
                  <w:pPr>
                    <w:pStyle w:val="divdocumentli"/>
                    <w:numPr>
                      <w:ilvl w:val="0"/>
                      <w:numId w:val="17"/>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Day to day monitoring, analysis, and data recording of entire process for fuel ethanol production</w:t>
                  </w:r>
                </w:p>
                <w:p>
                  <w:pPr>
                    <w:pStyle w:val="divdocumentli"/>
                    <w:numPr>
                      <w:ilvl w:val="0"/>
                      <w:numId w:val="18"/>
                    </w:numPr>
                    <w:spacing w:before="0" w:after="0" w:line="360" w:lineRule="atLeast"/>
                    <w:ind w:left="300" w:right="0" w:hanging="301"/>
                    <w:jc w:val="left"/>
                    <w:rPr>
                      <w:rStyle w:val="span"/>
                      <w:rFonts w:ascii="Century Gothic" w:eastAsia="Century Gothic" w:hAnsi="Century Gothic" w:cs="Century Gothic"/>
                      <w:b w:val="0"/>
                      <w:bCs w:val="0"/>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bdr w:val="none" w:sz="0" w:space="0" w:color="auto"/>
                      <w:vertAlign w:val="baseline"/>
                    </w:rPr>
                    <w:t>Duties covered raw material, yeast and fermentation, distillation, final product, effluent and waste streams as well as cooling water and boiling systems chemical analysis</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sz w:val="14"/>
                <w:szCs w:val="14"/>
                <w:bdr w:val="none" w:sz="0" w:space="0" w:color="auto"/>
                <w:vertAlign w:val="baseline"/>
              </w:rPr>
              <w:t> </w:t>
            </w:r>
          </w:p>
          <w:p>
            <w:pPr>
              <w:pStyle w:val="divdocumentsectiontitle"/>
              <w:pBdr>
                <w:top w:val="none" w:sz="0" w:space="0" w:color="auto"/>
                <w:left w:val="none" w:sz="0" w:space="0" w:color="auto"/>
                <w:bottom w:val="none" w:sz="0" w:space="0" w:color="auto"/>
                <w:right w:val="none" w:sz="0" w:space="0" w:color="auto"/>
              </w:pBdr>
              <w:spacing w:before="0" w:after="0" w:line="440" w:lineRule="atLeast"/>
              <w:ind w:left="0" w:right="0"/>
              <w:rPr>
                <w:rStyle w:val="divdocumentleft-box"/>
                <w:rFonts w:ascii="Century Gothic" w:eastAsia="Century Gothic" w:hAnsi="Century Gothic" w:cs="Century Gothic"/>
                <w:b/>
                <w:bCs/>
                <w:color w:val="373D48"/>
                <w:spacing w:val="0"/>
                <w:sz w:val="32"/>
                <w:szCs w:val="32"/>
                <w:bdr w:val="none" w:sz="0" w:space="0" w:color="auto"/>
                <w:vertAlign w:val="baseline"/>
              </w:rPr>
            </w:pPr>
            <w:r>
              <w:rPr>
                <w:rStyle w:val="divdocumentleft-box"/>
                <w:rFonts w:ascii="Century Gothic" w:eastAsia="Century Gothic" w:hAnsi="Century Gothic" w:cs="Century Gothic"/>
                <w:b/>
                <w:bCs/>
                <w:spacing w:val="0"/>
                <w:bdr w:val="none" w:sz="0" w:space="0" w:color="auto"/>
                <w:vertAlign w:val="baseline"/>
              </w:rPr>
              <w:t>Education</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2"/>
                <w:szCs w:val="2"/>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tbl>
            <w:tblPr>
              <w:tblStyle w:val="divdocumentleft-boxeducationparagraph"/>
              <w:tblLayout w:type="fixed"/>
              <w:tblCellMar>
                <w:top w:w="0" w:type="dxa"/>
                <w:left w:w="0" w:type="dxa"/>
                <w:bottom w:w="0" w:type="dxa"/>
                <w:right w:w="0" w:type="dxa"/>
              </w:tblCellMar>
              <w:tblLook w:val="05E0"/>
            </w:tblPr>
            <w:tblGrid>
              <w:gridCol w:w="1306"/>
              <w:gridCol w:w="528"/>
              <w:gridCol w:w="6126"/>
            </w:tblGrid>
            <w:tr>
              <w:tblPrEx>
                <w:tblLayout w:type="fixed"/>
                <w:tblCellMar>
                  <w:top w:w="0" w:type="dxa"/>
                  <w:left w:w="0" w:type="dxa"/>
                  <w:bottom w:w="0" w:type="dxa"/>
                  <w:right w:w="0" w:type="dxa"/>
                </w:tblCellMar>
                <w:tblLook w:val="05E0"/>
              </w:tblPrEx>
              <w:tc>
                <w:tcPr>
                  <w:tcW w:w="1300" w:type="dxa"/>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jobdates"/>
                      <w:rFonts w:ascii="Century Gothic" w:eastAsia="Century Gothic" w:hAnsi="Century Gothic" w:cs="Century Gothic"/>
                      <w:b/>
                      <w:bCs/>
                      <w:color w:val="343434"/>
                      <w:spacing w:val="4"/>
                    </w:rPr>
                  </w:pPr>
                  <w:r>
                    <w:rPr>
                      <w:rStyle w:val="divdocumentjobdates"/>
                      <w:rFonts w:ascii="Century Gothic" w:eastAsia="Century Gothic" w:hAnsi="Century Gothic" w:cs="Century Gothic"/>
                      <w:b/>
                      <w:bCs/>
                      <w:color w:val="343434"/>
                      <w:spacing w:val="4"/>
                    </w:rPr>
                    <w:t>1997-09</w:t>
                  </w:r>
                  <w:r>
                    <w:rPr>
                      <w:rStyle w:val="span"/>
                      <w:rFonts w:ascii="Century Gothic" w:eastAsia="Century Gothic" w:hAnsi="Century Gothic" w:cs="Century Gothic"/>
                      <w:b/>
                      <w:bCs/>
                      <w:color w:val="343434"/>
                      <w:spacing w:val="4"/>
                      <w:sz w:val="22"/>
                      <w:szCs w:val="22"/>
                    </w:rPr>
                    <w:t xml:space="preserve"> - </w:t>
                  </w:r>
                  <w:r>
                    <w:rPr>
                      <w:rStyle w:val="divdocumentjobdates"/>
                      <w:rFonts w:ascii="Century Gothic" w:eastAsia="Century Gothic" w:hAnsi="Century Gothic" w:cs="Century Gothic"/>
                      <w:b/>
                      <w:bCs/>
                      <w:color w:val="343434"/>
                      <w:spacing w:val="4"/>
                    </w:rPr>
                    <w:t>1999-05</w:t>
                  </w:r>
                </w:p>
              </w:tc>
              <w:tc>
                <w:tcPr>
                  <w:tcW w:w="520" w:type="dxa"/>
                  <w:tcMar>
                    <w:top w:w="0" w:type="dxa"/>
                    <w:left w:w="5" w:type="dxa"/>
                    <w:bottom w:w="5" w:type="dxa"/>
                    <w:right w:w="5" w:type="dxa"/>
                  </w:tcMar>
                  <w:vAlign w:val="top"/>
                  <w:hideMark/>
                </w:tcPr>
                <w:p>
                  <w:pPr>
                    <w:pBdr>
                      <w:top w:val="none" w:sz="0" w:space="0" w:color="auto"/>
                      <w:left w:val="none" w:sz="0" w:space="0" w:color="auto"/>
                      <w:bottom w:val="none" w:sz="0" w:space="0" w:color="auto"/>
                      <w:right w:val="none" w:sz="0" w:space="0" w:color="auto"/>
                    </w:pBdr>
                    <w:spacing w:line="360" w:lineRule="atLeast"/>
                    <w:ind w:left="0" w:right="0"/>
                    <w:rPr>
                      <w:rStyle w:val="divdocumentleft-boxpaddedlinedate-content"/>
                      <w:rFonts w:ascii="Century Gothic" w:eastAsia="Century Gothic" w:hAnsi="Century Gothic" w:cs="Century Gothic"/>
                      <w:color w:val="343434"/>
                      <w:spacing w:val="4"/>
                      <w:sz w:val="22"/>
                      <w:szCs w:val="22"/>
                      <w:bdr w:val="none" w:sz="0" w:space="0" w:color="auto"/>
                      <w:vertAlign w:val="baseline"/>
                    </w:rPr>
                  </w:pPr>
                  <w:r>
                    <w:rPr>
                      <w:rStyle w:val="divdocumentleft-boxdatetablepindcell"/>
                      <w:rFonts w:ascii="Century Gothic" w:eastAsia="Century Gothic" w:hAnsi="Century Gothic" w:cs="Century Gothic"/>
                      <w:b/>
                      <w:bCs/>
                      <w:color w:val="343434"/>
                      <w:spacing w:val="4"/>
                      <w:sz w:val="22"/>
                      <w:szCs w:val="22"/>
                      <w:bdr w:val="none" w:sz="0" w:space="0" w:color="auto"/>
                      <w:vertAlign w:val="baseline"/>
                    </w:rPr>
                    <w:t> </w:t>
                  </w:r>
                </w:p>
              </w:tc>
              <w:tc>
                <w:tcPr>
                  <w:tcW w:w="6140" w:type="dxa"/>
                  <w:tcMar>
                    <w:top w:w="0" w:type="dxa"/>
                    <w:left w:w="5" w:type="dxa"/>
                    <w:bottom w:w="5" w:type="dxa"/>
                    <w:right w:w="5" w:type="dxa"/>
                  </w:tcMar>
                  <w:vAlign w:val="top"/>
                  <w:hideMark/>
                </w:tcPr>
                <w:p>
                  <w:pPr>
                    <w:pStyle w:val="divdocumentdegreeGap"/>
                    <w:spacing w:before="0" w:after="80" w:line="360" w:lineRule="atLeast"/>
                    <w:ind w:left="0" w:right="0"/>
                    <w:rPr>
                      <w:rStyle w:val="divdocumentleft-boxparagraphsinglecolumn"/>
                      <w:rFonts w:ascii="Century Gothic" w:eastAsia="Century Gothic" w:hAnsi="Century Gothic" w:cs="Century Gothic"/>
                      <w:b/>
                      <w:bCs/>
                      <w:color w:val="343434"/>
                      <w:spacing w:val="4"/>
                      <w:sz w:val="22"/>
                      <w:szCs w:val="22"/>
                      <w:bdr w:val="none" w:sz="0" w:space="0" w:color="auto"/>
                      <w:vertAlign w:val="baseline"/>
                    </w:rPr>
                  </w:pPr>
                  <w:r>
                    <w:rPr>
                      <w:rStyle w:val="span"/>
                      <w:rFonts w:ascii="Century Gothic" w:eastAsia="Century Gothic" w:hAnsi="Century Gothic" w:cs="Century Gothic"/>
                      <w:b/>
                      <w:bCs/>
                      <w:color w:val="343434"/>
                      <w:spacing w:val="4"/>
                      <w:sz w:val="22"/>
                      <w:szCs w:val="22"/>
                    </w:rPr>
                    <w:t>Some College (No Degree)</w:t>
                  </w:r>
                  <w:r>
                    <w:rPr>
                      <w:rStyle w:val="span"/>
                      <w:rFonts w:ascii="Century Gothic" w:eastAsia="Century Gothic" w:hAnsi="Century Gothic" w:cs="Century Gothic"/>
                      <w:b/>
                      <w:bCs/>
                      <w:color w:val="343434"/>
                      <w:spacing w:val="4"/>
                      <w:sz w:val="22"/>
                      <w:szCs w:val="22"/>
                    </w:rPr>
                    <w:t xml:space="preserve">: </w:t>
                  </w:r>
                  <w:r>
                    <w:rPr>
                      <w:rStyle w:val="span"/>
                      <w:rFonts w:ascii="Century Gothic" w:eastAsia="Century Gothic" w:hAnsi="Century Gothic" w:cs="Century Gothic"/>
                      <w:b/>
                      <w:bCs/>
                      <w:color w:val="343434"/>
                      <w:spacing w:val="4"/>
                      <w:sz w:val="22"/>
                      <w:szCs w:val="22"/>
                    </w:rPr>
                    <w:t>Chemistry</w:t>
                  </w:r>
                </w:p>
                <w:p>
                  <w:pPr>
                    <w:pStyle w:val="divdocumenttxtItl"/>
                    <w:pBdr>
                      <w:top w:val="none" w:sz="0" w:space="0" w:color="auto"/>
                      <w:left w:val="none" w:sz="0" w:space="0" w:color="auto"/>
                      <w:bottom w:val="none" w:sz="0" w:space="0" w:color="auto"/>
                      <w:right w:val="none" w:sz="0" w:space="0" w:color="auto"/>
                    </w:pBdr>
                    <w:spacing w:before="0" w:after="0" w:line="360" w:lineRule="atLeast"/>
                    <w:ind w:left="0" w:right="0"/>
                    <w:rPr>
                      <w:rStyle w:val="divdocumentleft-boxparagraphsinglecolumn"/>
                      <w:rFonts w:ascii="Century Gothic" w:eastAsia="Century Gothic" w:hAnsi="Century Gothic" w:cs="Century Gothic"/>
                      <w:b w:val="0"/>
                      <w:bCs w:val="0"/>
                      <w:i/>
                      <w:iCs/>
                      <w:color w:val="343434"/>
                      <w:spacing w:val="4"/>
                      <w:sz w:val="22"/>
                      <w:szCs w:val="22"/>
                      <w:bdr w:val="none" w:sz="0" w:space="0" w:color="auto"/>
                      <w:vertAlign w:val="baseline"/>
                    </w:rPr>
                  </w:pPr>
                  <w:r>
                    <w:rPr>
                      <w:rStyle w:val="span"/>
                      <w:rFonts w:ascii="Century Gothic" w:eastAsia="Century Gothic" w:hAnsi="Century Gothic" w:cs="Century Gothic"/>
                      <w:b w:val="0"/>
                      <w:bCs w:val="0"/>
                      <w:color w:val="343434"/>
                      <w:spacing w:val="4"/>
                      <w:sz w:val="22"/>
                      <w:szCs w:val="22"/>
                    </w:rPr>
                    <w:t>Doane College</w:t>
                  </w:r>
                  <w:r>
                    <w:rPr>
                      <w:rStyle w:val="span"/>
                      <w:rFonts w:ascii="Century Gothic" w:eastAsia="Century Gothic" w:hAnsi="Century Gothic" w:cs="Century Gothic"/>
                      <w:b w:val="0"/>
                      <w:bCs w:val="0"/>
                      <w:color w:val="343434"/>
                      <w:spacing w:val="4"/>
                      <w:sz w:val="22"/>
                      <w:szCs w:val="22"/>
                    </w:rPr>
                    <w:t xml:space="preserve"> - </w:t>
                  </w:r>
                  <w:r>
                    <w:rPr>
                      <w:rStyle w:val="divdocumenteducationjoblocation"/>
                      <w:rFonts w:ascii="Century Gothic" w:eastAsia="Century Gothic" w:hAnsi="Century Gothic" w:cs="Century Gothic"/>
                      <w:b w:val="0"/>
                      <w:bCs w:val="0"/>
                      <w:color w:val="343434"/>
                      <w:spacing w:val="4"/>
                      <w:sz w:val="22"/>
                      <w:szCs w:val="22"/>
                    </w:rPr>
                    <w:t>Crete</w:t>
                  </w:r>
                  <w:r>
                    <w:rPr>
                      <w:rStyle w:val="span"/>
                      <w:rFonts w:ascii="Century Gothic" w:eastAsia="Century Gothic" w:hAnsi="Century Gothic" w:cs="Century Gothic"/>
                      <w:b w:val="0"/>
                      <w:bCs w:val="0"/>
                      <w:color w:val="343434"/>
                      <w:spacing w:val="4"/>
                      <w:sz w:val="22"/>
                      <w:szCs w:val="22"/>
                    </w:rPr>
                    <w:t xml:space="preserve">, </w:t>
                  </w:r>
                  <w:r>
                    <w:rPr>
                      <w:rStyle w:val="divdocumenteducationjoblocation"/>
                      <w:rFonts w:ascii="Century Gothic" w:eastAsia="Century Gothic" w:hAnsi="Century Gothic" w:cs="Century Gothic"/>
                      <w:b w:val="0"/>
                      <w:bCs w:val="0"/>
                      <w:color w:val="343434"/>
                      <w:spacing w:val="4"/>
                      <w:sz w:val="22"/>
                      <w:szCs w:val="22"/>
                    </w:rPr>
                    <w:t>NE</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sz w:val="14"/>
                <w:szCs w:val="14"/>
                <w:bdr w:val="none" w:sz="0" w:space="0" w:color="auto"/>
                <w:vertAlign w:val="baseline"/>
              </w:rPr>
              <w:t> </w:t>
            </w:r>
          </w:p>
          <w:p>
            <w:pPr>
              <w:pStyle w:val="divdocumentsectiontitle"/>
              <w:pBdr>
                <w:top w:val="none" w:sz="0" w:space="0" w:color="auto"/>
                <w:left w:val="none" w:sz="0" w:space="0" w:color="auto"/>
                <w:bottom w:val="none" w:sz="0" w:space="0" w:color="auto"/>
                <w:right w:val="none" w:sz="0" w:space="0" w:color="auto"/>
              </w:pBdr>
              <w:spacing w:before="0" w:after="0" w:line="440" w:lineRule="atLeast"/>
              <w:ind w:left="0" w:right="0"/>
              <w:rPr>
                <w:rStyle w:val="divdocumentleft-box"/>
                <w:rFonts w:ascii="Century Gothic" w:eastAsia="Century Gothic" w:hAnsi="Century Gothic" w:cs="Century Gothic"/>
                <w:b/>
                <w:bCs/>
                <w:color w:val="373D48"/>
                <w:spacing w:val="0"/>
                <w:sz w:val="32"/>
                <w:szCs w:val="32"/>
                <w:bdr w:val="none" w:sz="0" w:space="0" w:color="auto"/>
                <w:vertAlign w:val="baseline"/>
              </w:rPr>
            </w:pPr>
            <w:r>
              <w:rPr>
                <w:rStyle w:val="divdocumentleft-box"/>
                <w:rFonts w:ascii="Century Gothic" w:eastAsia="Century Gothic" w:hAnsi="Century Gothic" w:cs="Century Gothic"/>
                <w:b/>
                <w:bCs/>
                <w:spacing w:val="0"/>
                <w:bdr w:val="none" w:sz="0" w:space="0" w:color="auto"/>
                <w:vertAlign w:val="baseline"/>
              </w:rPr>
              <w:t>Accomplishments</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2"/>
                <w:szCs w:val="2"/>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divdocumentli"/>
              <w:numPr>
                <w:ilvl w:val="0"/>
                <w:numId w:val="19"/>
              </w:numPr>
              <w:pBdr>
                <w:top w:val="none" w:sz="0" w:space="0" w:color="auto"/>
                <w:left w:val="none" w:sz="0" w:space="0" w:color="auto"/>
                <w:bottom w:val="none" w:sz="0" w:space="0" w:color="auto"/>
                <w:right w:val="none" w:sz="0" w:space="0" w:color="auto"/>
              </w:pBdr>
              <w:spacing w:before="0" w:after="0" w:line="360" w:lineRule="atLeast"/>
              <w:ind w:left="2120" w:right="0" w:hanging="301"/>
              <w:jc w:val="left"/>
              <w:rPr>
                <w:rStyle w:val="divdocumentleft-box"/>
                <w:rFonts w:ascii="Century Gothic" w:eastAsia="Century Gothic" w:hAnsi="Century Gothic" w:cs="Century Gothic"/>
                <w:color w:val="343434"/>
                <w:sz w:val="22"/>
                <w:szCs w:val="22"/>
                <w:bdr w:val="none" w:sz="0" w:space="0" w:color="auto"/>
                <w:vertAlign w:val="baseline"/>
              </w:rPr>
            </w:pPr>
            <w:r>
              <w:rPr>
                <w:rStyle w:val="divdocumentleft-box"/>
                <w:rFonts w:ascii="Century Gothic" w:eastAsia="Century Gothic" w:hAnsi="Century Gothic" w:cs="Century Gothic"/>
                <w:color w:val="343434"/>
                <w:sz w:val="22"/>
                <w:szCs w:val="22"/>
                <w:bdr w:val="none" w:sz="0" w:space="0" w:color="auto"/>
                <w:vertAlign w:val="baseline"/>
              </w:rPr>
              <w:t>Attended and participated in speaking at every edition of The Alcohol School from 2007 to 2019 in Montréal, Canada as well as schools in Toulouse, France and Bangkok, Thailand</w:t>
            </w:r>
          </w:p>
          <w:p>
            <w:pPr>
              <w:pStyle w:val="divdocumentli"/>
              <w:numPr>
                <w:ilvl w:val="0"/>
                <w:numId w:val="20"/>
              </w:numPr>
              <w:spacing w:before="0" w:after="0" w:line="360" w:lineRule="atLeast"/>
              <w:ind w:left="2120" w:right="0" w:hanging="301"/>
              <w:jc w:val="left"/>
              <w:rPr>
                <w:rStyle w:val="divdocumentleft-box"/>
                <w:rFonts w:ascii="Century Gothic" w:eastAsia="Century Gothic" w:hAnsi="Century Gothic" w:cs="Century Gothic"/>
                <w:color w:val="343434"/>
                <w:sz w:val="22"/>
                <w:szCs w:val="22"/>
                <w:bdr w:val="none" w:sz="0" w:space="0" w:color="auto"/>
                <w:vertAlign w:val="baseline"/>
              </w:rPr>
            </w:pPr>
            <w:r>
              <w:rPr>
                <w:rStyle w:val="divdocumentleft-box"/>
                <w:rFonts w:ascii="Century Gothic" w:eastAsia="Century Gothic" w:hAnsi="Century Gothic" w:cs="Century Gothic"/>
                <w:color w:val="343434"/>
                <w:sz w:val="22"/>
                <w:szCs w:val="22"/>
                <w:bdr w:val="none" w:sz="0" w:space="0" w:color="auto"/>
                <w:vertAlign w:val="baseline"/>
              </w:rPr>
              <w:t>Awarded Distinction in Fundamentals of Distilling Examination through The Institute of Brewing &amp; Distilling (IBD)</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sz w:val="14"/>
                <w:szCs w:val="14"/>
                <w:bdr w:val="none" w:sz="0" w:space="0" w:color="auto"/>
                <w:vertAlign w:val="baseline"/>
              </w:rPr>
              <w:t> </w:t>
            </w:r>
          </w:p>
          <w:p>
            <w:pPr>
              <w:pStyle w:val="divdocumentsectiontitle"/>
              <w:pBdr>
                <w:top w:val="none" w:sz="0" w:space="0" w:color="auto"/>
                <w:left w:val="none" w:sz="0" w:space="0" w:color="auto"/>
                <w:bottom w:val="none" w:sz="0" w:space="0" w:color="auto"/>
                <w:right w:val="none" w:sz="0" w:space="0" w:color="auto"/>
              </w:pBdr>
              <w:spacing w:before="0" w:after="0" w:line="440" w:lineRule="atLeast"/>
              <w:ind w:left="0" w:right="0"/>
              <w:rPr>
                <w:rStyle w:val="divdocumentleft-box"/>
                <w:rFonts w:ascii="Century Gothic" w:eastAsia="Century Gothic" w:hAnsi="Century Gothic" w:cs="Century Gothic"/>
                <w:b/>
                <w:bCs/>
                <w:color w:val="373D48"/>
                <w:spacing w:val="0"/>
                <w:sz w:val="32"/>
                <w:szCs w:val="32"/>
                <w:bdr w:val="none" w:sz="0" w:space="0" w:color="auto"/>
                <w:vertAlign w:val="baseline"/>
              </w:rPr>
            </w:pPr>
            <w:r>
              <w:rPr>
                <w:rStyle w:val="divdocumentleft-box"/>
                <w:rFonts w:ascii="Century Gothic" w:eastAsia="Century Gothic" w:hAnsi="Century Gothic" w:cs="Century Gothic"/>
                <w:b/>
                <w:bCs/>
                <w:spacing w:val="0"/>
                <w:bdr w:val="none" w:sz="0" w:space="0" w:color="auto"/>
                <w:vertAlign w:val="baseline"/>
              </w:rPr>
              <w:t>Affiliations</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2"/>
                <w:szCs w:val="2"/>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divdocumentli"/>
              <w:numPr>
                <w:ilvl w:val="0"/>
                <w:numId w:val="21"/>
              </w:numPr>
              <w:pBdr>
                <w:top w:val="none" w:sz="0" w:space="0" w:color="auto"/>
                <w:left w:val="none" w:sz="0" w:space="0" w:color="auto"/>
                <w:bottom w:val="none" w:sz="0" w:space="0" w:color="auto"/>
                <w:right w:val="none" w:sz="0" w:space="0" w:color="auto"/>
              </w:pBdr>
              <w:spacing w:before="0" w:after="0" w:line="360" w:lineRule="atLeast"/>
              <w:ind w:left="2120" w:right="0" w:hanging="301"/>
              <w:jc w:val="left"/>
              <w:rPr>
                <w:rStyle w:val="divdocumentleft-box"/>
                <w:rFonts w:ascii="Century Gothic" w:eastAsia="Century Gothic" w:hAnsi="Century Gothic" w:cs="Century Gothic"/>
                <w:color w:val="343434"/>
                <w:sz w:val="22"/>
                <w:szCs w:val="22"/>
                <w:bdr w:val="none" w:sz="0" w:space="0" w:color="auto"/>
                <w:vertAlign w:val="baseline"/>
              </w:rPr>
            </w:pPr>
            <w:r>
              <w:rPr>
                <w:rStyle w:val="divdocumentleft-box"/>
                <w:rFonts w:ascii="Century Gothic" w:eastAsia="Century Gothic" w:hAnsi="Century Gothic" w:cs="Century Gothic"/>
                <w:color w:val="343434"/>
                <w:sz w:val="22"/>
                <w:szCs w:val="22"/>
                <w:bdr w:val="none" w:sz="0" w:space="0" w:color="auto"/>
                <w:vertAlign w:val="baseline"/>
              </w:rPr>
              <w:t>Member of Institute of Brewing &amp; Distilling (IBD) from 2013 to current</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sz w:val="14"/>
                <w:szCs w:val="14"/>
                <w:bdr w:val="none" w:sz="0" w:space="0" w:color="auto"/>
                <w:vertAlign w:val="baseline"/>
              </w:rPr>
              <w:t> </w:t>
            </w:r>
          </w:p>
          <w:p>
            <w:pPr>
              <w:pStyle w:val="divdocumentsectiontitle"/>
              <w:pBdr>
                <w:top w:val="none" w:sz="0" w:space="0" w:color="auto"/>
                <w:left w:val="none" w:sz="0" w:space="0" w:color="auto"/>
                <w:bottom w:val="none" w:sz="0" w:space="0" w:color="auto"/>
                <w:right w:val="none" w:sz="0" w:space="0" w:color="auto"/>
              </w:pBdr>
              <w:spacing w:before="0" w:after="0" w:line="440" w:lineRule="atLeast"/>
              <w:ind w:left="0" w:right="0"/>
              <w:rPr>
                <w:rStyle w:val="divdocumentleft-box"/>
                <w:rFonts w:ascii="Century Gothic" w:eastAsia="Century Gothic" w:hAnsi="Century Gothic" w:cs="Century Gothic"/>
                <w:b/>
                <w:bCs/>
                <w:color w:val="373D48"/>
                <w:spacing w:val="0"/>
                <w:sz w:val="32"/>
                <w:szCs w:val="32"/>
                <w:bdr w:val="none" w:sz="0" w:space="0" w:color="auto"/>
                <w:vertAlign w:val="baseline"/>
              </w:rPr>
            </w:pPr>
            <w:r>
              <w:rPr>
                <w:rStyle w:val="divdocumentleft-box"/>
                <w:rFonts w:ascii="Century Gothic" w:eastAsia="Century Gothic" w:hAnsi="Century Gothic" w:cs="Century Gothic"/>
                <w:b/>
                <w:bCs/>
                <w:spacing w:val="0"/>
                <w:bdr w:val="none" w:sz="0" w:space="0" w:color="auto"/>
                <w:vertAlign w:val="baseline"/>
              </w:rPr>
              <w:t>Interests</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2"/>
                <w:szCs w:val="2"/>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left-box"/>
                <w:rFonts w:ascii="Century Gothic" w:eastAsia="Century Gothic" w:hAnsi="Century Gothic" w:cs="Century Gothic"/>
                <w:color w:val="343434"/>
                <w:sz w:val="14"/>
                <w:szCs w:val="14"/>
                <w:bdr w:val="none" w:sz="0" w:space="0" w:color="auto"/>
                <w:vertAlign w:val="baseline"/>
              </w:rPr>
            </w:pPr>
            <w:r>
              <w:rPr>
                <w:rStyle w:val="divdocumentleft-box"/>
                <w:rFonts w:ascii="Century Gothic" w:eastAsia="Century Gothic" w:hAnsi="Century Gothic" w:cs="Century Gothic"/>
                <w:color w:val="343434"/>
                <w:bdr w:val="none" w:sz="0" w:space="0" w:color="auto"/>
                <w:vertAlign w:val="baseline"/>
              </w:rPr>
              <w:t> </w:t>
            </w:r>
          </w:p>
          <w:p>
            <w:pPr>
              <w:pStyle w:val="p"/>
              <w:pBdr>
                <w:top w:val="none" w:sz="0" w:space="0" w:color="auto"/>
                <w:left w:val="none" w:sz="0" w:space="0" w:color="auto"/>
                <w:bottom w:val="none" w:sz="0" w:space="0" w:color="auto"/>
                <w:right w:val="none" w:sz="0" w:space="0" w:color="auto"/>
              </w:pBdr>
              <w:spacing w:before="0" w:after="0" w:line="360" w:lineRule="atLeast"/>
              <w:ind w:left="1820" w:right="0"/>
              <w:rPr>
                <w:rStyle w:val="divdocumentleft-box"/>
                <w:rFonts w:ascii="Century Gothic" w:eastAsia="Century Gothic" w:hAnsi="Century Gothic" w:cs="Century Gothic"/>
                <w:color w:val="343434"/>
                <w:sz w:val="22"/>
                <w:szCs w:val="22"/>
                <w:bdr w:val="none" w:sz="0" w:space="0" w:color="auto"/>
                <w:vertAlign w:val="baseline"/>
              </w:rPr>
            </w:pPr>
            <w:r>
              <w:rPr>
                <w:rStyle w:val="divdocumentleft-box"/>
                <w:rFonts w:ascii="Century Gothic" w:eastAsia="Century Gothic" w:hAnsi="Century Gothic" w:cs="Century Gothic"/>
                <w:color w:val="343434"/>
                <w:sz w:val="22"/>
                <w:szCs w:val="22"/>
                <w:bdr w:val="none" w:sz="0" w:space="0" w:color="auto"/>
                <w:vertAlign w:val="baseline"/>
              </w:rPr>
              <w:t>Fermentation and distillation related learning</w:t>
            </w:r>
          </w:p>
          <w:p>
            <w:pPr>
              <w:pStyle w:val="p"/>
              <w:pBdr>
                <w:top w:val="none" w:sz="0" w:space="0" w:color="auto"/>
                <w:left w:val="none" w:sz="0" w:space="0" w:color="auto"/>
                <w:bottom w:val="none" w:sz="0" w:space="0" w:color="auto"/>
                <w:right w:val="none" w:sz="0" w:space="0" w:color="auto"/>
              </w:pBdr>
              <w:spacing w:before="200" w:after="0" w:line="360" w:lineRule="atLeast"/>
              <w:ind w:left="1820" w:right="0"/>
              <w:rPr>
                <w:rStyle w:val="divdocumentleft-box"/>
                <w:rFonts w:ascii="Century Gothic" w:eastAsia="Century Gothic" w:hAnsi="Century Gothic" w:cs="Century Gothic"/>
                <w:color w:val="343434"/>
                <w:sz w:val="22"/>
                <w:szCs w:val="22"/>
                <w:bdr w:val="none" w:sz="0" w:space="0" w:color="auto"/>
                <w:vertAlign w:val="baseline"/>
              </w:rPr>
            </w:pPr>
            <w:r>
              <w:rPr>
                <w:rStyle w:val="divdocumentleft-box"/>
                <w:rFonts w:ascii="Century Gothic" w:eastAsia="Century Gothic" w:hAnsi="Century Gothic" w:cs="Century Gothic"/>
                <w:color w:val="343434"/>
                <w:sz w:val="22"/>
                <w:szCs w:val="22"/>
                <w:bdr w:val="none" w:sz="0" w:space="0" w:color="auto"/>
                <w:vertAlign w:val="baseline"/>
              </w:rPr>
              <w:t>Strive to keep learning, regardless of subject matter</w:t>
            </w:r>
          </w:p>
        </w:tc>
        <w:tc>
          <w:tcPr>
            <w:tcW w:w="300" w:type="dxa"/>
            <w:tcMar>
              <w:top w:w="5" w:type="dxa"/>
              <w:left w:w="5" w:type="dxa"/>
              <w:bottom w:w="5" w:type="dxa"/>
              <w:right w:w="5" w:type="dxa"/>
            </w:tcMar>
            <w:vAlign w:val="bottom"/>
            <w:hideMark/>
          </w:tcPr>
          <w:p>
            <w:pPr>
              <w:pStyle w:val="middleleftpaddingcellParagraph"/>
              <w:pBdr>
                <w:top w:val="none" w:sz="0" w:space="0" w:color="auto"/>
                <w:left w:val="none" w:sz="0" w:space="0" w:color="auto"/>
                <w:bottom w:val="none" w:sz="0" w:space="0" w:color="auto"/>
                <w:right w:val="none" w:sz="0" w:space="0" w:color="auto"/>
              </w:pBdr>
              <w:spacing w:line="360" w:lineRule="atLeast"/>
              <w:ind w:left="0" w:right="0"/>
              <w:rPr>
                <w:rStyle w:val="middleleftpaddingcell"/>
                <w:rFonts w:ascii="Century Gothic" w:eastAsia="Century Gothic" w:hAnsi="Century Gothic" w:cs="Century Gothic"/>
                <w:color w:val="343434"/>
                <w:sz w:val="22"/>
                <w:szCs w:val="22"/>
                <w:bdr w:val="none" w:sz="0" w:space="0" w:color="auto"/>
                <w:vertAlign w:val="baseline"/>
              </w:rPr>
            </w:pPr>
          </w:p>
        </w:tc>
        <w:tc>
          <w:tcPr>
            <w:tcW w:w="300" w:type="dxa"/>
            <w:shd w:val="clear" w:color="auto" w:fill="F4F4F4"/>
            <w:tcMar>
              <w:top w:w="5" w:type="dxa"/>
              <w:left w:w="5" w:type="dxa"/>
              <w:bottom w:w="5" w:type="dxa"/>
              <w:right w:w="5" w:type="dxa"/>
            </w:tcMar>
            <w:vAlign w:val="bottom"/>
            <w:hideMark/>
          </w:tcPr>
          <w:p>
            <w:pPr>
              <w:pStyle w:val="middleleftpaddingcellParagraph"/>
              <w:pBdr>
                <w:top w:val="none" w:sz="0" w:space="0" w:color="auto"/>
                <w:left w:val="none" w:sz="0" w:space="0" w:color="auto"/>
                <w:bottom w:val="none" w:sz="0" w:space="0" w:color="auto"/>
                <w:right w:val="none" w:sz="0" w:space="0" w:color="auto"/>
              </w:pBdr>
              <w:spacing w:line="360" w:lineRule="atLeast"/>
              <w:ind w:left="0" w:right="0"/>
              <w:rPr>
                <w:rStyle w:val="middleleftpaddingcell"/>
                <w:rFonts w:ascii="Century Gothic" w:eastAsia="Century Gothic" w:hAnsi="Century Gothic" w:cs="Century Gothic"/>
                <w:color w:val="343434"/>
                <w:sz w:val="22"/>
                <w:szCs w:val="22"/>
                <w:bdr w:val="none" w:sz="0" w:space="0" w:color="auto"/>
                <w:vertAlign w:val="baseline"/>
              </w:rPr>
            </w:pPr>
          </w:p>
        </w:tc>
        <w:tc>
          <w:tcPr>
            <w:tcW w:w="3080" w:type="dxa"/>
            <w:shd w:val="clear" w:color="auto" w:fill="F4F4F4"/>
            <w:tcMar>
              <w:top w:w="305" w:type="dxa"/>
              <w:left w:w="5" w:type="dxa"/>
              <w:bottom w:w="305" w:type="dxa"/>
              <w:right w:w="5" w:type="dxa"/>
            </w:tcMar>
            <w:vAlign w:val="top"/>
            <w:hideMark/>
          </w:tcPr>
          <w:p>
            <w:pPr>
              <w:spacing w:line="1990" w:lineRule="atLeast"/>
            </w:pPr>
          </w:p>
          <w:p>
            <w:pPr>
              <w:pStyle w:val="divdocumentsectionnth-child1sectiongapdiv"/>
              <w:pBdr>
                <w:top w:val="none" w:sz="0" w:space="0" w:color="auto"/>
                <w:left w:val="none" w:sz="0" w:space="0" w:color="auto"/>
                <w:bottom w:val="none" w:sz="0" w:space="0" w:color="auto"/>
                <w:right w:val="none" w:sz="0" w:space="0" w:color="auto"/>
              </w:pBdr>
              <w:spacing w:before="0" w:after="0" w:line="400" w:lineRule="atLeast"/>
              <w:ind w:left="0" w:right="0"/>
              <w:rPr>
                <w:rStyle w:val="divdocumentright-box"/>
                <w:rFonts w:ascii="Century Gothic" w:eastAsia="Century Gothic" w:hAnsi="Century Gothic" w:cs="Century Gothic"/>
                <w:vanish/>
                <w:color w:val="343434"/>
                <w:sz w:val="14"/>
                <w:szCs w:val="14"/>
                <w:bdr w:val="none" w:sz="0" w:space="0" w:color="auto"/>
                <w:shd w:val="clear" w:color="auto" w:fill="auto"/>
                <w:vertAlign w:val="baseline"/>
              </w:rPr>
            </w:pPr>
            <w:r>
              <w:rPr>
                <w:rStyle w:val="divdocumentright-box"/>
                <w:rFonts w:ascii="Century Gothic" w:eastAsia="Century Gothic" w:hAnsi="Century Gothic" w:cs="Century Gothic"/>
                <w:color w:val="343434"/>
                <w:sz w:val="14"/>
                <w:szCs w:val="14"/>
                <w:bdr w:val="none" w:sz="0" w:space="0" w:color="auto"/>
                <w:shd w:val="clear" w:color="auto" w:fill="auto"/>
                <w:vertAlign w:val="baseline"/>
              </w:rPr>
              <w:t> </w:t>
            </w:r>
          </w:p>
          <w:p>
            <w:pPr>
              <w:pStyle w:val="divdocumentsectiontitle"/>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440" w:lineRule="atLeast"/>
              <w:ind w:left="0" w:right="0"/>
              <w:rPr>
                <w:rStyle w:val="divdocumentright-box"/>
                <w:rFonts w:ascii="Century Gothic" w:eastAsia="Century Gothic" w:hAnsi="Century Gothic" w:cs="Century Gothic"/>
                <w:b/>
                <w:bCs/>
                <w:color w:val="373D48"/>
                <w:spacing w:val="0"/>
                <w:sz w:val="32"/>
                <w:szCs w:val="32"/>
                <w:bdr w:val="none" w:sz="0" w:space="0" w:color="auto"/>
                <w:shd w:val="clear" w:color="auto" w:fill="auto"/>
                <w:vertAlign w:val="baseline"/>
              </w:rPr>
            </w:pPr>
            <w:r>
              <w:rPr>
                <w:rStyle w:val="divdocumentright-box"/>
                <w:rFonts w:ascii="Century Gothic" w:eastAsia="Century Gothic" w:hAnsi="Century Gothic" w:cs="Century Gothic"/>
                <w:b/>
                <w:bCs/>
                <w:spacing w:val="0"/>
                <w:bdr w:val="none" w:sz="0" w:space="0" w:color="auto"/>
                <w:shd w:val="clear" w:color="auto" w:fill="auto"/>
                <w:vertAlign w:val="baseline"/>
              </w:rPr>
              <w:t>Contact</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color w:val="343434"/>
                <w:sz w:val="2"/>
                <w:szCs w:val="2"/>
                <w:bdr w:val="none" w:sz="0" w:space="0" w:color="auto"/>
                <w:shd w:val="clear" w:color="auto" w:fill="auto"/>
                <w:vertAlign w:val="baseline"/>
              </w:rPr>
            </w:pPr>
            <w:r>
              <w:rPr>
                <w:rStyle w:val="divdocumentright-box"/>
                <w:rFonts w:ascii="Century Gothic" w:eastAsia="Century Gothic" w:hAnsi="Century Gothic" w:cs="Century Gothic"/>
                <w:color w:val="343434"/>
                <w:bdr w:val="none" w:sz="0" w:space="0" w:color="auto"/>
                <w:shd w:val="clear" w:color="auto" w:fill="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color w:val="343434"/>
                <w:sz w:val="14"/>
                <w:szCs w:val="14"/>
                <w:bdr w:val="none" w:sz="0" w:space="0" w:color="auto"/>
                <w:shd w:val="clear" w:color="auto" w:fill="auto"/>
                <w:vertAlign w:val="baseline"/>
              </w:rPr>
            </w:pPr>
            <w:r>
              <w:rPr>
                <w:rStyle w:val="divdocumentright-box"/>
                <w:rFonts w:ascii="Century Gothic" w:eastAsia="Century Gothic" w:hAnsi="Century Gothic" w:cs="Century Gothic"/>
                <w:color w:val="343434"/>
                <w:bdr w:val="none" w:sz="0" w:space="0" w:color="auto"/>
                <w:shd w:val="clear" w:color="auto" w:fill="auto"/>
                <w:vertAlign w:val="baseline"/>
              </w:rPr>
              <w:t> </w:t>
            </w:r>
          </w:p>
          <w:p>
            <w:pPr>
              <w:pStyle w:val="divdocumenttxtBoldParagraph"/>
              <w:pBdr>
                <w:top w:val="none" w:sz="0" w:space="0" w:color="auto"/>
                <w:left w:val="none" w:sz="0" w:space="0" w:color="auto"/>
                <w:bottom w:val="none" w:sz="0" w:space="0" w:color="auto"/>
                <w:right w:val="none" w:sz="0" w:space="0" w:color="auto"/>
              </w:pBdr>
              <w:spacing w:before="0" w:after="0" w:line="360" w:lineRule="atLeast"/>
              <w:ind w:left="0" w:right="0"/>
              <w:rPr>
                <w:rStyle w:val="divdocumentright-box"/>
                <w:rFonts w:ascii="Century Gothic" w:eastAsia="Century Gothic" w:hAnsi="Century Gothic" w:cs="Century Gothic"/>
                <w:b/>
                <w:bCs/>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Address </w:t>
            </w:r>
          </w:p>
          <w:p>
            <w:pPr>
              <w:pStyle w:val="div"/>
              <w:pBdr>
                <w:top w:val="none" w:sz="0" w:space="0" w:color="auto"/>
                <w:left w:val="none" w:sz="0" w:space="0" w:color="auto"/>
                <w:bottom w:val="none" w:sz="0" w:space="0" w:color="auto"/>
                <w:right w:val="none" w:sz="0" w:space="0" w:color="auto"/>
              </w:pBdr>
              <w:spacing w:before="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310 N Dixon Street</w:t>
            </w:r>
          </w:p>
          <w:p>
            <w:pPr>
              <w:pBdr>
                <w:top w:val="none" w:sz="0" w:space="0" w:color="auto"/>
                <w:left w:val="none" w:sz="0" w:space="0" w:color="auto"/>
                <w:bottom w:val="none" w:sz="0" w:space="0" w:color="auto"/>
                <w:right w:val="none" w:sz="0" w:space="0" w:color="auto"/>
              </w:pBdr>
              <w:spacing w:after="0" w:line="360" w:lineRule="atLeast"/>
              <w:ind w:left="0" w:right="0"/>
              <w:rPr>
                <w:rStyle w:val="span"/>
                <w:rFonts w:ascii="Century Gothic" w:eastAsia="Century Gothic" w:hAnsi="Century Gothic" w:cs="Century Gothic"/>
                <w:color w:val="343434"/>
                <w:spacing w:val="4"/>
                <w:sz w:val="22"/>
                <w:szCs w:val="22"/>
              </w:rPr>
            </w:pPr>
            <w:r>
              <w:rPr>
                <w:rStyle w:val="span"/>
                <w:rFonts w:ascii="Century Gothic" w:eastAsia="Century Gothic" w:hAnsi="Century Gothic" w:cs="Century Gothic"/>
                <w:color w:val="343434"/>
                <w:spacing w:val="4"/>
                <w:sz w:val="22"/>
                <w:szCs w:val="22"/>
              </w:rPr>
              <w:t>Clarks</w:t>
            </w:r>
            <w:r>
              <w:rPr>
                <w:rStyle w:val="span"/>
                <w:rFonts w:ascii="Century Gothic" w:eastAsia="Century Gothic" w:hAnsi="Century Gothic" w:cs="Century Gothic"/>
                <w:color w:val="343434"/>
                <w:spacing w:val="4"/>
                <w:sz w:val="22"/>
                <w:szCs w:val="22"/>
              </w:rPr>
              <w:t>,</w:t>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r>
              <w:rPr>
                <w:rStyle w:val="span"/>
                <w:rFonts w:ascii="Century Gothic" w:eastAsia="Century Gothic" w:hAnsi="Century Gothic" w:cs="Century Gothic"/>
                <w:color w:val="343434"/>
                <w:spacing w:val="4"/>
                <w:sz w:val="22"/>
                <w:szCs w:val="22"/>
              </w:rPr>
              <w:t>NE</w:t>
            </w:r>
            <w:r>
              <w:rPr>
                <w:rStyle w:val="span"/>
                <w:rFonts w:ascii="Century Gothic" w:eastAsia="Century Gothic" w:hAnsi="Century Gothic" w:cs="Century Gothic"/>
                <w:color w:val="343434"/>
                <w:spacing w:val="4"/>
                <w:sz w:val="22"/>
                <w:szCs w:val="22"/>
              </w:rPr>
              <w:t>,</w:t>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r>
              <w:rPr>
                <w:rStyle w:val="span"/>
                <w:rFonts w:ascii="Century Gothic" w:eastAsia="Century Gothic" w:hAnsi="Century Gothic" w:cs="Century Gothic"/>
                <w:color w:val="343434"/>
                <w:spacing w:val="4"/>
                <w:sz w:val="22"/>
                <w:szCs w:val="22"/>
              </w:rPr>
              <w:t>68628</w:t>
            </w:r>
          </w:p>
          <w:p>
            <w:pPr>
              <w:pStyle w:val="divdocumenttxtBoldParagraph"/>
              <w:pBdr>
                <w:top w:val="none" w:sz="0" w:space="0" w:color="auto"/>
                <w:left w:val="none" w:sz="0" w:space="0" w:color="auto"/>
                <w:bottom w:val="none" w:sz="0" w:space="0" w:color="auto"/>
                <w:right w:val="none" w:sz="0" w:space="0" w:color="auto"/>
              </w:pBdr>
              <w:spacing w:before="100" w:after="0" w:line="360" w:lineRule="atLeast"/>
              <w:ind w:left="0" w:right="0"/>
              <w:rPr>
                <w:rStyle w:val="divdocumentright-box"/>
                <w:rFonts w:ascii="Century Gothic" w:eastAsia="Century Gothic" w:hAnsi="Century Gothic" w:cs="Century Gothic"/>
                <w:b/>
                <w:bCs/>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Phone </w:t>
            </w:r>
          </w:p>
          <w:p>
            <w:pPr>
              <w:pStyle w:val="div"/>
              <w:pBdr>
                <w:top w:val="none" w:sz="0" w:space="0" w:color="auto"/>
                <w:left w:val="none" w:sz="0" w:space="0" w:color="auto"/>
                <w:bottom w:val="none" w:sz="0" w:space="0" w:color="auto"/>
                <w:right w:val="none" w:sz="0" w:space="0" w:color="auto"/>
              </w:pBdr>
              <w:spacing w:before="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span"/>
                <w:rFonts w:ascii="Century Gothic" w:eastAsia="Century Gothic" w:hAnsi="Century Gothic" w:cs="Century Gothic"/>
                <w:color w:val="343434"/>
                <w:spacing w:val="4"/>
                <w:sz w:val="22"/>
                <w:szCs w:val="22"/>
              </w:rPr>
              <w:t>(402) 314-5928</w:t>
            </w:r>
          </w:p>
          <w:p>
            <w:pPr>
              <w:pStyle w:val="divdocumenttxtBoldParagraph"/>
              <w:pBdr>
                <w:top w:val="none" w:sz="0" w:space="0" w:color="auto"/>
                <w:left w:val="none" w:sz="0" w:space="0" w:color="auto"/>
                <w:bottom w:val="none" w:sz="0" w:space="0" w:color="auto"/>
                <w:right w:val="none" w:sz="0" w:space="0" w:color="auto"/>
              </w:pBdr>
              <w:spacing w:before="100" w:after="0" w:line="360" w:lineRule="atLeast"/>
              <w:ind w:left="0" w:right="0"/>
              <w:rPr>
                <w:rStyle w:val="divdocumentright-box"/>
                <w:rFonts w:ascii="Century Gothic" w:eastAsia="Century Gothic" w:hAnsi="Century Gothic" w:cs="Century Gothic"/>
                <w:b/>
                <w:bCs/>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E-mail </w:t>
            </w:r>
          </w:p>
          <w:p>
            <w:pPr>
              <w:pStyle w:val="divdocumentword-breakParagraph"/>
              <w:pBdr>
                <w:top w:val="none" w:sz="0" w:space="0" w:color="auto"/>
                <w:left w:val="none" w:sz="0" w:space="0" w:color="auto"/>
                <w:bottom w:val="none" w:sz="0" w:space="0" w:color="auto"/>
                <w:right w:val="none" w:sz="0" w:space="0" w:color="auto"/>
              </w:pBdr>
              <w:spacing w:before="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span"/>
                <w:rFonts w:ascii="Century Gothic" w:eastAsia="Century Gothic" w:hAnsi="Century Gothic" w:cs="Century Gothic"/>
                <w:color w:val="343434"/>
                <w:spacing w:val="4"/>
                <w:sz w:val="22"/>
                <w:szCs w:val="22"/>
              </w:rPr>
              <w:t>Jkalkwarf@icloud.com</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color w:val="343434"/>
                <w:sz w:val="14"/>
                <w:szCs w:val="14"/>
                <w:bdr w:val="none" w:sz="0" w:space="0" w:color="auto"/>
                <w:shd w:val="clear" w:color="auto" w:fill="auto"/>
                <w:vertAlign w:val="baseline"/>
              </w:rPr>
            </w:pPr>
            <w:r>
              <w:rPr>
                <w:rStyle w:val="divdocumentright-box"/>
                <w:rFonts w:ascii="Century Gothic" w:eastAsia="Century Gothic" w:hAnsi="Century Gothic" w:cs="Century Gothic"/>
                <w:color w:val="343434"/>
                <w:sz w:val="14"/>
                <w:szCs w:val="14"/>
                <w:bdr w:val="none" w:sz="0" w:space="0" w:color="auto"/>
                <w:shd w:val="clear" w:color="auto" w:fill="auto"/>
                <w:vertAlign w:val="baseline"/>
              </w:rPr>
              <w:t> </w:t>
            </w:r>
          </w:p>
          <w:p>
            <w:pPr>
              <w:pStyle w:val="divdocumentsectiontitle"/>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440" w:lineRule="atLeast"/>
              <w:ind w:left="0" w:right="0"/>
              <w:rPr>
                <w:rStyle w:val="divdocumentright-box"/>
                <w:rFonts w:ascii="Century Gothic" w:eastAsia="Century Gothic" w:hAnsi="Century Gothic" w:cs="Century Gothic"/>
                <w:b/>
                <w:bCs/>
                <w:color w:val="373D48"/>
                <w:spacing w:val="0"/>
                <w:sz w:val="32"/>
                <w:szCs w:val="32"/>
                <w:bdr w:val="none" w:sz="0" w:space="0" w:color="auto"/>
                <w:shd w:val="clear" w:color="auto" w:fill="auto"/>
                <w:vertAlign w:val="baseline"/>
              </w:rPr>
            </w:pPr>
            <w:r>
              <w:rPr>
                <w:rStyle w:val="divdocumentright-box"/>
                <w:rFonts w:ascii="Century Gothic" w:eastAsia="Century Gothic" w:hAnsi="Century Gothic" w:cs="Century Gothic"/>
                <w:b/>
                <w:bCs/>
                <w:spacing w:val="0"/>
                <w:bdr w:val="none" w:sz="0" w:space="0" w:color="auto"/>
                <w:shd w:val="clear" w:color="auto" w:fill="auto"/>
                <w:vertAlign w:val="baseline"/>
              </w:rPr>
              <w:t>Skills</w:t>
            </w:r>
          </w:p>
          <w:p>
            <w:pPr>
              <w:pStyle w:val="headinggappadding"/>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color w:val="343434"/>
                <w:sz w:val="2"/>
                <w:szCs w:val="2"/>
                <w:bdr w:val="none" w:sz="0" w:space="0" w:color="auto"/>
                <w:shd w:val="clear" w:color="auto" w:fill="auto"/>
                <w:vertAlign w:val="baseline"/>
              </w:rPr>
            </w:pPr>
            <w:r>
              <w:rPr>
                <w:rStyle w:val="divdocumentright-box"/>
                <w:rFonts w:ascii="Century Gothic" w:eastAsia="Century Gothic" w:hAnsi="Century Gothic" w:cs="Century Gothic"/>
                <w:color w:val="343434"/>
                <w:bdr w:val="none" w:sz="0" w:space="0" w:color="auto"/>
                <w:shd w:val="clear" w:color="auto" w:fill="auto"/>
                <w:vertAlign w:val="baseline"/>
              </w:rPr>
              <w:t> </w:t>
            </w:r>
          </w:p>
          <w:p>
            <w:pPr>
              <w:pStyle w:val="headinggapdiv"/>
              <w:pBdr>
                <w:top w:val="single" w:sz="8" w:space="0" w:color="D5D6D6"/>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color w:val="343434"/>
                <w:sz w:val="14"/>
                <w:szCs w:val="14"/>
                <w:bdr w:val="none" w:sz="0" w:space="0" w:color="auto"/>
                <w:shd w:val="clear" w:color="auto" w:fill="auto"/>
                <w:vertAlign w:val="baseline"/>
              </w:rPr>
            </w:pPr>
            <w:r>
              <w:rPr>
                <w:rStyle w:val="divdocumentright-box"/>
                <w:rFonts w:ascii="Century Gothic" w:eastAsia="Century Gothic" w:hAnsi="Century Gothic" w:cs="Century Gothic"/>
                <w:color w:val="343434"/>
                <w:bdr w:val="none" w:sz="0" w:space="0" w:color="auto"/>
                <w:shd w:val="clear" w:color="auto" w:fill="auto"/>
                <w:vertAlign w:val="baseline"/>
              </w:rPr>
              <w:t> </w:t>
            </w:r>
          </w:p>
          <w:p>
            <w:pPr>
              <w:pStyle w:val="p"/>
              <w:pBdr>
                <w:top w:val="none" w:sz="0" w:space="0" w:color="auto"/>
                <w:left w:val="none" w:sz="0" w:space="0" w:color="auto"/>
                <w:bottom w:val="none" w:sz="0" w:space="0" w:color="auto"/>
                <w:right w:val="none" w:sz="0" w:space="0" w:color="auto"/>
              </w:pBdr>
              <w:spacing w:before="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Systems and software programs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39181" name=""/>
                          <pic:cNvPicPr>
                            <a:picLocks noChangeAspect="1"/>
                          </pic:cNvPicPr>
                        </pic:nvPicPr>
                        <pic:blipFill>
                          <a:blip xmlns:r="http://schemas.openxmlformats.org/officeDocument/2006/relationships" r:embed="rId4"/>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Excellent</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Relationship building and management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82633"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Product and service sales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87496"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New account creation</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45777"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Database management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12814"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Oral and written communication</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326580"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National accounts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53838"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Sales expertise</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681535"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Customer rapport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01884"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Territory management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4967"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Relationship builder</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33988"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Social media expert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88473"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Product forecasts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257658"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Story development and brand management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476193"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Social media engagement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28422"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Cost-effective solutions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66299"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Sales assistance</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33530"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Telephone communication</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41504"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Public speaking</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84447" name=""/>
                          <pic:cNvPicPr>
                            <a:picLocks noChangeAspect="1"/>
                          </pic:cNvPicPr>
                        </pic:nvPicPr>
                        <pic:blipFill>
                          <a:blip xmlns:r="http://schemas.openxmlformats.org/officeDocument/2006/relationships" r:embed="rId4"/>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Excellent</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Client Relationships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66371"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Networking skills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97990"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Brand management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325004"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Market forecasting</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92894"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Cold calling skills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46696"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Cost reviewing</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88498"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Staff management</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524255" name=""/>
                          <pic:cNvPicPr>
                            <a:picLocks noChangeAspect="1"/>
                          </pic:cNvPicPr>
                        </pic:nvPicPr>
                        <pic:blipFill>
                          <a:blip xmlns:r="http://schemas.openxmlformats.org/officeDocument/2006/relationships" r:embed="rId6"/>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Data entry</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76962"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p>
            <w:pPr>
              <w:pStyle w:val="p"/>
              <w:pBdr>
                <w:top w:val="none" w:sz="0" w:space="0" w:color="auto"/>
                <w:left w:val="none" w:sz="0" w:space="0" w:color="auto"/>
                <w:bottom w:val="none" w:sz="0" w:space="0" w:color="auto"/>
                <w:right w:val="none" w:sz="0" w:space="0" w:color="auto"/>
              </w:pBdr>
              <w:spacing w:before="200" w:after="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Vendor relations</w:t>
            </w:r>
          </w:p>
          <w:p>
            <w:pPr>
              <w:pStyle w:val="documentratingWrapper"/>
              <w:pBdr>
                <w:top w:val="none" w:sz="0" w:space="0" w:color="auto"/>
                <w:left w:val="none" w:sz="0" w:space="0" w:color="auto"/>
                <w:bottom w:val="none" w:sz="0" w:space="0" w:color="auto"/>
                <w:right w:val="none" w:sz="0" w:space="0" w:color="auto"/>
              </w:pBdr>
              <w:spacing w:before="0" w:line="360" w:lineRule="atLeast"/>
              <w:ind w:left="0" w:right="0"/>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right-box"/>
                <w:rFonts w:ascii="Century Gothic" w:eastAsia="Century Gothic" w:hAnsi="Century Gothic" w:cs="Century Gothic"/>
                <w:strike w:val="0"/>
                <w:color w:val="343434"/>
                <w:sz w:val="22"/>
                <w:szCs w:val="22"/>
                <w:u w:val="none"/>
                <w:bdr w:val="none" w:sz="0" w:space="0" w:color="auto"/>
                <w:shd w:val="clear" w:color="auto" w:fill="auto"/>
                <w:vertAlign w:val="baseline"/>
              </w:rPr>
              <w:drawing>
                <wp:inline>
                  <wp:extent cx="827044" cy="170859"/>
                  <wp:docPr id="1000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511320" name=""/>
                          <pic:cNvPicPr>
                            <a:picLocks noChangeAspect="1"/>
                          </pic:cNvPicPr>
                        </pic:nvPicPr>
                        <pic:blipFill>
                          <a:blip xmlns:r="http://schemas.openxmlformats.org/officeDocument/2006/relationships" r:embed="rId5"/>
                          <a:stretch>
                            <a:fillRect/>
                          </a:stretch>
                        </pic:blipFill>
                        <pic:spPr>
                          <a:xfrm>
                            <a:off x="0" y="0"/>
                            <a:ext cx="827044" cy="170859"/>
                          </a:xfrm>
                          <a:prstGeom prst="rect">
                            <a:avLst/>
                          </a:prstGeom>
                        </pic:spPr>
                      </pic:pic>
                    </a:graphicData>
                  </a:graphic>
                </wp:inline>
              </w:drawing>
            </w:r>
            <w:r>
              <w:rPr>
                <w:rStyle w:val="divdocumentright-box"/>
                <w:rFonts w:ascii="Century Gothic" w:eastAsia="Century Gothic" w:hAnsi="Century Gothic" w:cs="Century Gothic"/>
                <w:color w:val="343434"/>
                <w:sz w:val="22"/>
                <w:szCs w:val="22"/>
                <w:bdr w:val="none" w:sz="0" w:space="0" w:color="auto"/>
                <w:shd w:val="clear" w:color="auto" w:fill="auto"/>
                <w:vertAlign w:val="baseline"/>
              </w:rPr>
              <w:t xml:space="preserve"> </w:t>
            </w:r>
          </w:p>
          <w:p>
            <w:pPr>
              <w:pStyle w:val="divdocumenttxtright"/>
              <w:pBdr>
                <w:top w:val="none" w:sz="0" w:space="0" w:color="auto"/>
                <w:left w:val="none" w:sz="0" w:space="0" w:color="auto"/>
                <w:bottom w:val="none" w:sz="0" w:space="0" w:color="auto"/>
                <w:right w:val="none" w:sz="0" w:space="1" w:color="auto"/>
              </w:pBdr>
              <w:spacing w:before="0" w:after="0"/>
              <w:ind w:left="0" w:right="20"/>
              <w:jc w:val="right"/>
              <w:rPr>
                <w:rStyle w:val="divdocumentright-box"/>
                <w:rFonts w:ascii="Century Gothic" w:eastAsia="Century Gothic" w:hAnsi="Century Gothic" w:cs="Century Gothic"/>
                <w:color w:val="343434"/>
                <w:sz w:val="22"/>
                <w:szCs w:val="22"/>
                <w:bdr w:val="none" w:sz="0" w:space="0" w:color="auto"/>
                <w:shd w:val="clear" w:color="auto" w:fill="auto"/>
                <w:vertAlign w:val="baseline"/>
              </w:rPr>
            </w:pPr>
            <w:r>
              <w:rPr>
                <w:rStyle w:val="divdocumenttxtrightCharacter"/>
                <w:rFonts w:ascii="Century Gothic" w:eastAsia="Century Gothic" w:hAnsi="Century Gothic" w:cs="Century Gothic"/>
                <w:color w:val="343434"/>
                <w:spacing w:val="4"/>
                <w:sz w:val="22"/>
                <w:szCs w:val="22"/>
              </w:rPr>
              <w:t>Very Good</w:t>
            </w:r>
          </w:p>
        </w:tc>
        <w:tc>
          <w:tcPr>
            <w:tcW w:w="300" w:type="dxa"/>
            <w:shd w:val="clear" w:color="auto" w:fill="F4F4F4"/>
            <w:tcMar>
              <w:top w:w="5" w:type="dxa"/>
              <w:left w:w="5" w:type="dxa"/>
              <w:bottom w:w="5" w:type="dxa"/>
              <w:right w:w="5" w:type="dxa"/>
            </w:tcMar>
            <w:vAlign w:val="bottom"/>
            <w:hideMark/>
          </w:tcPr>
          <w:p>
            <w:pPr>
              <w:pStyle w:val="rightpaddingcellParagraph"/>
              <w:pBdr>
                <w:top w:val="none" w:sz="0" w:space="0" w:color="auto"/>
                <w:left w:val="none" w:sz="0" w:space="0" w:color="auto"/>
                <w:bottom w:val="none" w:sz="0" w:space="0" w:color="auto"/>
                <w:right w:val="none" w:sz="0" w:space="0" w:color="auto"/>
              </w:pBdr>
              <w:shd w:val="clear" w:color="auto" w:fill="auto"/>
              <w:spacing w:line="360" w:lineRule="atLeast"/>
              <w:ind w:left="0" w:right="0"/>
              <w:rPr>
                <w:rStyle w:val="rightpaddingcell"/>
                <w:rFonts w:ascii="Century Gothic" w:eastAsia="Century Gothic" w:hAnsi="Century Gothic" w:cs="Century Gothic"/>
                <w:color w:val="343434"/>
                <w:sz w:val="22"/>
                <w:szCs w:val="22"/>
                <w:bdr w:val="none" w:sz="0" w:space="0" w:color="auto"/>
                <w:shd w:val="clear" w:color="auto" w:fill="auto"/>
                <w:vertAlign w:val="baseline"/>
              </w:rPr>
            </w:pPr>
          </w:p>
        </w:tc>
      </w:tr>
    </w:tbl>
    <w:p>
      <w:pPr>
        <w:pBdr>
          <w:top w:val="none" w:sz="0" w:space="0" w:color="auto"/>
          <w:left w:val="none" w:sz="0" w:space="0" w:color="auto"/>
          <w:bottom w:val="none" w:sz="0" w:space="0" w:color="auto"/>
          <w:right w:val="none" w:sz="0" w:space="0" w:color="auto"/>
        </w:pBdr>
        <w:spacing w:before="0" w:after="0" w:line="20" w:lineRule="auto"/>
        <w:rPr>
          <w:rFonts w:ascii="Century Gothic" w:eastAsia="Century Gothic" w:hAnsi="Century Gothic" w:cs="Century Gothic"/>
          <w:color w:val="343434"/>
          <w:sz w:val="22"/>
          <w:szCs w:val="22"/>
          <w:bdr w:val="none" w:sz="0" w:space="0" w:color="auto"/>
          <w:vertAlign w:val="baseline"/>
        </w:rPr>
      </w:pPr>
      <w:r>
        <w:rPr>
          <w:color w:val="FFFFFF"/>
          <w:sz w:val="2"/>
        </w:rPr>
        <w:t>.</w:t>
      </w:r>
    </w:p>
    <w:sectPr>
      <w:pgSz w:w="12240" w:h="15840"/>
      <w:pgMar w:top="0" w:right="0" w:bottom="0" w:left="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10B1A5D9-3C8E-4D5E-A9D1-771746DF61F6}"/>
    <w:embedBold r:id="rId2" w:fontKey="{8B444D4D-BE87-462F-9BCB-43E4307C4A68}"/>
    <w:embedItalic r:id="rId3" w:fontKey="{A83E6C10-77AA-4FC5-B568-66DC8AE7663A}"/>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0"/>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0"/>
    </w:pPr>
    <w:rPr>
      <w:rFonts w:ascii="Times New Roman" w:eastAsia="Times New Roman" w:hAnsi="Times New Roman" w:cs="Times New Roman"/>
      <w:b/>
      <w:bCs/>
      <w:i w:val="0"/>
      <w:kern w:val="36"/>
      <w:sz w:val="48"/>
      <w:szCs w:val="48"/>
      <w:bdr w:val="none" w:sz="0" w:space="0" w:color="auto"/>
      <w:vertAlign w:val="baseline"/>
    </w:rPr>
  </w:style>
  <w:style w:type="paragraph" w:styleId="Heading2">
    <w:name w:val="heading 2"/>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1"/>
    </w:pPr>
    <w:rPr>
      <w:rFonts w:ascii="Times New Roman" w:eastAsia="Times New Roman" w:hAnsi="Times New Roman" w:cs="Times New Roman"/>
      <w:b/>
      <w:bCs/>
      <w:i w:val="0"/>
      <w:iCs/>
      <w:sz w:val="36"/>
      <w:szCs w:val="36"/>
      <w:bdr w:val="none" w:sz="0" w:space="0" w:color="auto"/>
      <w:vertAlign w:val="baseline"/>
    </w:rPr>
  </w:style>
  <w:style w:type="paragraph" w:styleId="Heading3">
    <w:name w:val="heading 3"/>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2"/>
    </w:pPr>
    <w:rPr>
      <w:rFonts w:ascii="Times New Roman" w:eastAsia="Times New Roman" w:hAnsi="Times New Roman" w:cs="Times New Roman"/>
      <w:b/>
      <w:bCs/>
      <w:i w:val="0"/>
      <w:sz w:val="28"/>
      <w:szCs w:val="28"/>
      <w:bdr w:val="none" w:sz="0" w:space="0" w:color="auto"/>
      <w:vertAlign w:val="baseline"/>
    </w:rPr>
  </w:style>
  <w:style w:type="paragraph" w:styleId="Heading4">
    <w:name w:val="heading 4"/>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3"/>
    </w:pPr>
    <w:rPr>
      <w:rFonts w:ascii="Times New Roman" w:eastAsia="Times New Roman" w:hAnsi="Times New Roman" w:cs="Times New Roman"/>
      <w:b/>
      <w:bCs/>
      <w:i w:val="0"/>
      <w:sz w:val="24"/>
      <w:szCs w:val="24"/>
      <w:bdr w:val="none" w:sz="0" w:space="0" w:color="auto"/>
      <w:vertAlign w:val="baseline"/>
    </w:rPr>
  </w:style>
  <w:style w:type="paragraph" w:styleId="Heading5">
    <w:name w:val="heading 5"/>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4"/>
    </w:pPr>
    <w:rPr>
      <w:rFonts w:ascii="Times New Roman" w:eastAsia="Times New Roman" w:hAnsi="Times New Roman" w:cs="Times New Roman"/>
      <w:b/>
      <w:bCs/>
      <w:i w:val="0"/>
      <w:iCs/>
      <w:sz w:val="20"/>
      <w:szCs w:val="20"/>
      <w:bdr w:val="none" w:sz="0" w:space="0" w:color="auto"/>
      <w:vertAlign w:val="baseline"/>
    </w:rPr>
  </w:style>
  <w:style w:type="paragraph" w:styleId="Heading6">
    <w:name w:val="heading 6"/>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5"/>
    </w:pPr>
    <w:rPr>
      <w:rFonts w:ascii="Times New Roman" w:eastAsia="Times New Roman" w:hAnsi="Times New Roman" w:cs="Times New Roman"/>
      <w:b/>
      <w:bCs/>
      <w:i w:val="0"/>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ivdocument">
    <w:name w:val="div_document"/>
    <w:basedOn w:val="Normal"/>
    <w:pPr>
      <w:spacing w:line="360" w:lineRule="atLeast"/>
    </w:pPr>
    <w:rPr>
      <w:color w:val="343434"/>
    </w:rPr>
  </w:style>
  <w:style w:type="character" w:customStyle="1" w:styleId="divdocumenttopsectiondiv">
    <w:name w:val="div_document_topsection &gt; div"/>
    <w:basedOn w:val="DefaultParagraphFont"/>
    <w:rPr>
      <w:shd w:val="clear" w:color="auto" w:fill="373D48"/>
    </w:rPr>
  </w:style>
  <w:style w:type="paragraph" w:customStyle="1" w:styleId="divdocumenttopsectionsection">
    <w:name w:val="div_document_topsection_section"/>
    <w:basedOn w:val="Normal"/>
    <w:pPr>
      <w:pBdr>
        <w:left w:val="none" w:sz="0" w:space="15" w:color="auto"/>
        <w:right w:val="none" w:sz="0" w:space="15" w:color="auto"/>
      </w:pBdr>
    </w:pPr>
  </w:style>
  <w:style w:type="paragraph" w:customStyle="1" w:styleId="divdocumentdivfirstparagraph">
    <w:name w:val="div_document_div_firstparagraph"/>
    <w:basedOn w:val="Normal"/>
  </w:style>
  <w:style w:type="paragraph" w:customStyle="1" w:styleId="divdocumentname">
    <w:name w:val="div_document_name"/>
    <w:basedOn w:val="Normal"/>
    <w:pPr>
      <w:spacing w:line="790" w:lineRule="atLeast"/>
      <w:jc w:val="left"/>
    </w:pPr>
    <w:rPr>
      <w:b/>
      <w:bCs/>
      <w:color w:val="FFFFFF"/>
      <w:sz w:val="72"/>
      <w:szCs w:val="72"/>
    </w:rPr>
  </w:style>
  <w:style w:type="character" w:customStyle="1" w:styleId="span">
    <w:name w:val="span"/>
    <w:basedOn w:val="DefaultParagraphFont"/>
    <w:rPr>
      <w:bdr w:val="none" w:sz="0" w:space="0" w:color="auto"/>
      <w:vertAlign w:val="baseline"/>
    </w:rPr>
  </w:style>
  <w:style w:type="character" w:customStyle="1" w:styleId="divdocumentword-break">
    <w:name w:val="div_document_word-break"/>
    <w:basedOn w:val="DefaultParagraphFont"/>
  </w:style>
  <w:style w:type="character" w:customStyle="1" w:styleId="divdocumentnameCharacter">
    <w:name w:val="div_document_name Character"/>
    <w:basedOn w:val="DefaultParagraphFont"/>
    <w:rPr>
      <w:b/>
      <w:bCs/>
      <w:color w:val="FFFFFF"/>
      <w:sz w:val="72"/>
      <w:szCs w:val="72"/>
    </w:rPr>
  </w:style>
  <w:style w:type="paragraph" w:customStyle="1" w:styleId="documentresumeTitle">
    <w:name w:val="document_resumeTitle"/>
    <w:basedOn w:val="Normal"/>
    <w:pPr>
      <w:spacing w:line="500" w:lineRule="atLeast"/>
    </w:pPr>
    <w:rPr>
      <w:color w:val="FFFFFF"/>
      <w:sz w:val="36"/>
      <w:szCs w:val="36"/>
    </w:rPr>
  </w:style>
  <w:style w:type="character" w:customStyle="1" w:styleId="documentresumeTitleCharacter">
    <w:name w:val="document_resumeTitle Character"/>
    <w:basedOn w:val="DefaultParagraphFont"/>
    <w:rPr>
      <w:color w:val="FFFFFF"/>
      <w:sz w:val="36"/>
      <w:szCs w:val="36"/>
    </w:rPr>
  </w:style>
  <w:style w:type="table" w:customStyle="1" w:styleId="divdocumentdivnotparentContainer">
    <w:name w:val="div_document &gt; div_not(.parentContainer)"/>
    <w:basedOn w:val="TableNormal"/>
    <w:tblPr/>
  </w:style>
  <w:style w:type="character" w:customStyle="1" w:styleId="leftpaddingcell">
    <w:name w:val="leftpaddingcell"/>
    <w:basedOn w:val="DefaultParagraphFont"/>
  </w:style>
  <w:style w:type="paragraph" w:customStyle="1" w:styleId="leftpaddingcellParagraph">
    <w:name w:val="leftpaddingcell Paragraph"/>
    <w:basedOn w:val="Normal"/>
  </w:style>
  <w:style w:type="character" w:customStyle="1" w:styleId="divdocumentleft-box">
    <w:name w:val="div_document_left-box"/>
    <w:basedOn w:val="DefaultParagraphFont"/>
    <w:rPr>
      <w:spacing w:val="4"/>
    </w:rPr>
  </w:style>
  <w:style w:type="paragraph" w:customStyle="1" w:styleId="divdocumentleft-boxsectionnth-child1">
    <w:name w:val="div_document_left-box_section_nth-child(1)"/>
    <w:basedOn w:val="Normal"/>
    <w:pPr>
      <w:pBdr>
        <w:top w:val="none" w:sz="0" w:space="0" w:color="auto"/>
      </w:pBdr>
    </w:pPr>
  </w:style>
  <w:style w:type="paragraph" w:customStyle="1" w:styleId="divdocumentsectionnth-child1sectiongapdiv">
    <w:name w:val="div_document_section_nth-child(1)_sectiongapdiv"/>
    <w:basedOn w:val="Normal"/>
    <w:rPr>
      <w:vanish/>
    </w:rPr>
  </w:style>
  <w:style w:type="paragraph" w:customStyle="1" w:styleId="divdocumentleft-boxsummaryparagraph">
    <w:name w:val="div_document_left-box_summary_paragraph"/>
    <w:basedOn w:val="Normal"/>
  </w:style>
  <w:style w:type="paragraph" w:customStyle="1" w:styleId="divdocumentleft-boxsummaryparagraphsinglecolumn">
    <w:name w:val="div_document_left-box_summary_paragraph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ivdocumentsectiongapdiv">
    <w:name w:val="div_document_sectiongapdiv"/>
    <w:basedOn w:val="Normal"/>
    <w:pPr>
      <w:spacing w:line="400" w:lineRule="atLeast"/>
    </w:pPr>
  </w:style>
  <w:style w:type="paragraph" w:customStyle="1" w:styleId="divdocumentdivheading">
    <w:name w:val="div_document_div_heading"/>
    <w:basedOn w:val="Normal"/>
    <w:pPr>
      <w:spacing w:line="440" w:lineRule="atLeast"/>
    </w:pPr>
  </w:style>
  <w:style w:type="paragraph" w:customStyle="1" w:styleId="divdocumentsectiontitle">
    <w:name w:val="div_document_sectiontitle"/>
    <w:basedOn w:val="Normal"/>
    <w:rPr>
      <w:color w:val="373D48"/>
      <w:sz w:val="32"/>
      <w:szCs w:val="32"/>
    </w:rPr>
  </w:style>
  <w:style w:type="paragraph" w:customStyle="1" w:styleId="headinggappadding">
    <w:name w:val="headinggappadding"/>
    <w:basedOn w:val="Normal"/>
    <w:pPr>
      <w:spacing w:line="60" w:lineRule="atLeast"/>
    </w:pPr>
    <w:rPr>
      <w:sz w:val="2"/>
      <w:szCs w:val="2"/>
    </w:rPr>
  </w:style>
  <w:style w:type="paragraph" w:customStyle="1" w:styleId="headinggapdiv">
    <w:name w:val="headinggapdiv"/>
    <w:basedOn w:val="Normal"/>
    <w:pPr>
      <w:pBdr>
        <w:top w:val="single" w:sz="8" w:space="0" w:color="D5D6D6"/>
      </w:pBdr>
      <w:spacing w:line="200" w:lineRule="atLeast"/>
    </w:pPr>
    <w:rPr>
      <w:sz w:val="14"/>
      <w:szCs w:val="14"/>
    </w:rPr>
  </w:style>
  <w:style w:type="character" w:customStyle="1" w:styleId="divdocumentleft-boxpaddedlinedate-content">
    <w:name w:val="div_document_left-box_paddedline_date-content"/>
    <w:basedOn w:val="DefaultParagraphFont"/>
    <w:rPr>
      <w:b/>
      <w:bCs/>
    </w:rPr>
  </w:style>
  <w:style w:type="character" w:customStyle="1" w:styleId="divdocumentjobdates">
    <w:name w:val="div_document_jobdates"/>
    <w:basedOn w:val="DefaultParagraphFont"/>
    <w:rPr>
      <w:sz w:val="22"/>
      <w:szCs w:val="22"/>
    </w:rPr>
  </w:style>
  <w:style w:type="character" w:customStyle="1" w:styleId="divdocumentleft-boxdatetablepindcell">
    <w:name w:val="div_document_left-box_datetable_pindcell"/>
    <w:basedOn w:val="DefaultParagraphFont"/>
  </w:style>
  <w:style w:type="character" w:customStyle="1" w:styleId="divdocumentleft-boxparagraphsinglecolumn">
    <w:name w:val="div_document_left-box_paragraph_singlecolumn"/>
    <w:basedOn w:val="DefaultParagraphFont"/>
  </w:style>
  <w:style w:type="paragraph" w:customStyle="1" w:styleId="divdocumentpaddedline">
    <w:name w:val="div_document_paddedline"/>
    <w:basedOn w:val="Normal"/>
  </w:style>
  <w:style w:type="character" w:customStyle="1" w:styleId="divdocumenttxtBold">
    <w:name w:val="div_document_txtBold"/>
    <w:basedOn w:val="DefaultParagraphFont"/>
    <w:rPr>
      <w:b/>
      <w:bCs/>
    </w:rPr>
  </w:style>
  <w:style w:type="paragraph" w:customStyle="1" w:styleId="divdocumentlocationGap">
    <w:name w:val="div_document_locationGap"/>
    <w:basedOn w:val="Normal"/>
  </w:style>
  <w:style w:type="paragraph" w:customStyle="1" w:styleId="divdocumentli">
    <w:name w:val="div_document_li"/>
    <w:basedOn w:val="Normal"/>
    <w:pPr>
      <w:pBdr>
        <w:top w:val="none" w:sz="0" w:space="0" w:color="auto"/>
        <w:left w:val="none" w:sz="0" w:space="5" w:color="auto"/>
        <w:bottom w:val="none" w:sz="0" w:space="0" w:color="auto"/>
        <w:right w:val="none" w:sz="0" w:space="0" w:color="auto"/>
      </w:pBdr>
    </w:pPr>
  </w:style>
  <w:style w:type="table" w:customStyle="1" w:styleId="divdocumentleft-boxexperienceparagraph">
    <w:name w:val="div_document_left-box_experience_paragraph"/>
    <w:basedOn w:val="TableNormal"/>
    <w:tblPr/>
  </w:style>
  <w:style w:type="paragraph" w:customStyle="1" w:styleId="divdocumentdegreeGap">
    <w:name w:val="div_document_degreeGap"/>
    <w:basedOn w:val="Normal"/>
  </w:style>
  <w:style w:type="paragraph" w:customStyle="1" w:styleId="divdocumenttxtItl">
    <w:name w:val="div_document_txtItl"/>
    <w:basedOn w:val="Normal"/>
    <w:rPr>
      <w:i/>
      <w:iCs/>
    </w:rPr>
  </w:style>
  <w:style w:type="character" w:customStyle="1" w:styleId="divdocumenteducationjoblocation">
    <w:name w:val="div_document_education_joblocation"/>
    <w:basedOn w:val="DefaultParagraphFont"/>
    <w:rPr>
      <w:i/>
      <w:iCs/>
    </w:rPr>
  </w:style>
  <w:style w:type="table" w:customStyle="1" w:styleId="divdocumentleft-boxeducationparagraph">
    <w:name w:val="div_document_left-box_education_paragraph"/>
    <w:basedOn w:val="TableNormal"/>
    <w:tblPr/>
  </w:style>
  <w:style w:type="paragraph" w:customStyle="1" w:styleId="divdocumentleft-boxparagraphsinglecolumnParagraph">
    <w:name w:val="div_document_left-box_paragraph_singlecolumn Paragraph"/>
    <w:basedOn w:val="Normal"/>
  </w:style>
  <w:style w:type="paragraph" w:customStyle="1" w:styleId="divdocumentdivparagraph">
    <w:name w:val="div_document_div_paragraph"/>
    <w:basedOn w:val="Normal"/>
  </w:style>
  <w:style w:type="character" w:customStyle="1" w:styleId="middleleftpaddingcell">
    <w:name w:val="middleleftpaddingcell"/>
    <w:basedOn w:val="DefaultParagraphFont"/>
  </w:style>
  <w:style w:type="paragraph" w:customStyle="1" w:styleId="middleleftpaddingcellParagraph">
    <w:name w:val="middleleftpaddingcell Paragraph"/>
    <w:basedOn w:val="Normal"/>
  </w:style>
  <w:style w:type="character" w:customStyle="1" w:styleId="middlerightpaddingcell">
    <w:name w:val="middlerightpaddingcell"/>
    <w:basedOn w:val="DefaultParagraphFont"/>
    <w:rPr>
      <w:shd w:val="clear" w:color="auto" w:fill="F4F4F4"/>
    </w:rPr>
  </w:style>
  <w:style w:type="character" w:customStyle="1" w:styleId="divdocumentright-box">
    <w:name w:val="div_document_right-box"/>
    <w:basedOn w:val="DefaultParagraphFont"/>
    <w:rPr>
      <w:spacing w:val="4"/>
      <w:shd w:val="clear" w:color="auto" w:fill="F4F4F4"/>
    </w:rPr>
  </w:style>
  <w:style w:type="paragraph" w:customStyle="1" w:styleId="divdocumentright-boxsectionnth-child1">
    <w:name w:val="div_document_right-box_section_nth-child(1)"/>
    <w:basedOn w:val="Normal"/>
    <w:pPr>
      <w:pBdr>
        <w:top w:val="none" w:sz="0" w:space="0" w:color="auto"/>
      </w:pBdr>
    </w:pPr>
  </w:style>
  <w:style w:type="paragraph" w:customStyle="1" w:styleId="divdocumentaddresssinglecolumn">
    <w:name w:val="div_document_address_singlecolumn"/>
    <w:basedOn w:val="Normal"/>
  </w:style>
  <w:style w:type="paragraph" w:customStyle="1" w:styleId="divdocumenttxtBoldParagraph">
    <w:name w:val="div_document_txtBold Paragraph"/>
    <w:basedOn w:val="Normal"/>
    <w:rPr>
      <w:b/>
      <w:bCs/>
    </w:rPr>
  </w:style>
  <w:style w:type="paragraph" w:customStyle="1" w:styleId="divdocumentword-breakParagraph">
    <w:name w:val="div_document_word-break Paragraph"/>
    <w:basedOn w:val="Normal"/>
  </w:style>
  <w:style w:type="paragraph" w:customStyle="1" w:styleId="divdocumentright-boxsinglecolumn">
    <w:name w:val="div_document_right-box_singlecolumn"/>
    <w:basedOn w:val="Normal"/>
  </w:style>
  <w:style w:type="paragraph" w:customStyle="1" w:styleId="divdocumentratvsectiondivparagraphfirstparagraphsinglecolumnpaddedline">
    <w:name w:val="div_document_ratvsection_div_paragraph_firstparagraph_singlecolumn_paddedline"/>
    <w:basedOn w:val="Normal"/>
  </w:style>
  <w:style w:type="paragraph" w:customStyle="1" w:styleId="documentratingWrapper">
    <w:name w:val="document_ratingWrapper"/>
    <w:basedOn w:val="Normal"/>
    <w:pPr>
      <w:jc w:val="right"/>
    </w:pPr>
  </w:style>
  <w:style w:type="paragraph" w:customStyle="1" w:styleId="divdocumenttxtright">
    <w:name w:val="div_document_txtright"/>
    <w:basedOn w:val="Normal"/>
    <w:pPr>
      <w:spacing w:line="260" w:lineRule="atLeast"/>
    </w:pPr>
  </w:style>
  <w:style w:type="character" w:customStyle="1" w:styleId="divdocumenttxtrightCharacter">
    <w:name w:val="div_document_txtright Character"/>
    <w:basedOn w:val="DefaultParagraphFont"/>
  </w:style>
  <w:style w:type="paragraph" w:customStyle="1" w:styleId="divdocumentratvsectiondivparagraphsinglecolumnpaddedline">
    <w:name w:val="div_document_ratvsection_div_paragraph_singlecolumn_paddedline"/>
    <w:basedOn w:val="Normal"/>
  </w:style>
  <w:style w:type="character" w:customStyle="1" w:styleId="rightpaddingcell">
    <w:name w:val="rightpaddingcell"/>
    <w:basedOn w:val="DefaultParagraphFont"/>
    <w:rPr>
      <w:shd w:val="clear" w:color="auto" w:fill="F4F4F4"/>
    </w:rPr>
  </w:style>
  <w:style w:type="paragraph" w:customStyle="1" w:styleId="rightpaddingcellParagraph">
    <w:name w:val="rightpaddingcell Paragraph"/>
    <w:basedOn w:val="Normal"/>
    <w:pPr>
      <w:shd w:val="clear" w:color="auto" w:fill="F4F4F4"/>
    </w:pPr>
    <w:rPr>
      <w:shd w:val="clear" w:color="auto" w:fill="F4F4F4"/>
    </w:rPr>
  </w:style>
  <w:style w:type="table" w:customStyle="1" w:styleId="divdocumentdivnottopsection">
    <w:name w:val="div_document &gt; div_not(.topsection)"/>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numbering" Target="numbering.xml" /><Relationship Id="rId8"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JosephKalkwarfTechnical Sales Manager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IG4AAB+LCAAAAAAABAAcmUW2q1oURRtEAYJdKOLuTg13d1r/eb8ByeBw9l5rzoRkWYz7I3AcZn4MCzE0z2M/AiJwGqP/sN9fryO19meZ1pJsKpdF3skbFlpBt2P0B9RcLCxIbTf7A2yq2xn0gsfmsXIONlnAWI2jJ/oMxVz57F+0b+iOuAGrs0zbCeidbtBfong8V/m2kVGXDyeaVCy+vImKAkCCuEOlswUaSfHlIcdThj7JDVoJBddYuECO63a</vt:lpwstr>
  </property>
  <property fmtid="{D5CDD505-2E9C-101B-9397-08002B2CF9AE}" pid="3" name="x1ye=1">
    <vt:lpwstr>KQYKrzr92ZyKm63otWADeVZDBadPlSTtirnNPvv0dVHenDzGrBh8IOmqAskTfg+QSf/5Io7hpA79eFGyFVpbAoE7ZdudNyBpdIhqwa8/lZ0N/pUpPu0fhhYDDiKm4rUPnpXpQb6pL/TM4Z3bAuNNOzt9D/p5bYAwcfzvgPjY5XmnpFlWv0E9+50ruITvdr0ZgrUnhNQl0SDG7KBNn6WRjldTmjVuYPLafB4NloaAmR3lChwWWri2PFIFnMRqWC/</vt:lpwstr>
  </property>
  <property fmtid="{D5CDD505-2E9C-101B-9397-08002B2CF9AE}" pid="4" name="x1ye=10">
    <vt:lpwstr>aUv/z9cxpqfrvzbwUdvH365bHLGPkS88l+1nWkZYhODpx7nScdzLTXTIIIgLdDEIziWL5PK7T8EAtWVFltT7qYRep8c7tnQaW8plBXooPTm+5o3DErECo7r/KCq5/0Rek8sWfOv7MQoL8b5TEvBEH/9lN+3BN19p70LjxJX/i82CEDIZOfi1TAHw0QrdIgEytxgy9z1jxIAJmm/fp1k4IBCwikhxM/5MK/ulDYJuZkaSNFvn1qAKu0SbxWtI800</vt:lpwstr>
  </property>
  <property fmtid="{D5CDD505-2E9C-101B-9397-08002B2CF9AE}" pid="5" name="x1ye=100">
    <vt:lpwstr>8BvLO8qFHoadoEPTQGpamSKo2OZxfyzl/xtdV0UHwv/rB9/rbZq6uGV2gqQFbH9Do3PIYsoB8clh5LPPUpXmNESFKcjlPzrP+tzwQXg+Yyj+1cv04t/4HmE1BPLFQ8JkGqb7WaNGZqvxbR/W6tr2+BhpbDIvC2AKcyELgZy40rGNQAPM01vBSH/RrQ7I1XWwE4WfAvv6xLRIzXh99Ly/4DQIPFA8xPprVmsT5VspR1Py8zPkbUDc5KMH7ElMG1Q</vt:lpwstr>
  </property>
  <property fmtid="{D5CDD505-2E9C-101B-9397-08002B2CF9AE}" pid="6" name="x1ye=101">
    <vt:lpwstr>szN6aDO9fGj1TqrbFS5CIGR+jYfZSk6CiHe8V/7thm3ZpzpUUoF0Y4EtuMkDcDCpD1saoEIM8P8gIrU5arognvb62svxEjlXazofcR/OBqP4HBp9uMMhjyDjwyN3HLYDdpKcW/NEn0wK+/cFKF90v0cgfWUPgcfj90AC62d+KMmzfKevKvfUKX1I4eTiFIXhvzlTXfxQk/uzJi3u5tNyjoW9vrzaR75aAhTPU1x80BxbAEhBTKkQ+Up0bFyT6Ld</vt:lpwstr>
  </property>
  <property fmtid="{D5CDD505-2E9C-101B-9397-08002B2CF9AE}" pid="7" name="x1ye=102">
    <vt:lpwstr>kNZQiRsKj7pE/2bxnpw5t+o+TyM1Se50S3JsxelGiz3I6VFqryYNvPCyHeUFejrqLLXleo2CqzjKJ5IKYQwWl1wBTWCElxSsir3L2D2fotEpQ7Rw4DtIECR2TweFGvHQyCo8P0WaAG1GwnxGL+7PdHYj9PLHfDuxGc11gvnh4C8f56Whjg+hTRQQJJdJwa6yoMauPx9/WhZTsnbPmV58VO8HPHYrWdBYEVwn0w1RDkD/wnmvGEjulL8svQjUQFL</vt:lpwstr>
  </property>
  <property fmtid="{D5CDD505-2E9C-101B-9397-08002B2CF9AE}" pid="8" name="x1ye=103">
    <vt:lpwstr>R2HWSnTdfHdeXXq5/TVTnnYRpRNnstkZsjjvVI8Akn2kgT0cjVA0almdc/jXXmRi24LoKZ09ctzQ2o1n1xMCfMMDsAVW1SSGhDhcqqW0tKW7593Sq0V+RxLbrnPpEP2SK84zced6iL0eBdEteTPaE/0Y7lqoZpQnV8fZiDzfd7l0FfVLw2rGZWbMYiISgymuevUaRJTxHlzouWmrORfDVyYjxMjM6tOVfr53N0X3vaRlREHjUCE9MZJ9p76sUQN</vt:lpwstr>
  </property>
  <property fmtid="{D5CDD505-2E9C-101B-9397-08002B2CF9AE}" pid="9" name="x1ye=104">
    <vt:lpwstr>YYjr4LQJ+llfH+czktzcusPY7IWxQyafX95aXS3ljMzqudweNlb8Z4rBoOIVwFD3ePSymWWXFTvt5akW7jsTFb3xnfmeHiE/7VoSFOTpJCQJUJG4YluU5rwBsosUUCJ8ilUbsfyq3aoMdz0R+D5qbztjYKv+CN6KjGSD4EbK7B8eQifZ1O42mkUKfxiFj0jpUcTwAwLE5bGUeriPtrQ8SLcwxzyndpodV9R7jiFW3s9aAebgRZ6GLbOkoWlitMY</vt:lpwstr>
  </property>
  <property fmtid="{D5CDD505-2E9C-101B-9397-08002B2CF9AE}" pid="10" name="x1ye=105">
    <vt:lpwstr>6215OGzJiSRgZT/hBBPKyq7d00o6i9OOjz/qho+/nIl0MtEXP4B1MuCKq5liXSoLDpl/aAxm9QGiMyOoZ48YggdkpnXPyMeWZE0gErIPhoLYDC2SIdZqdXVKMUAIA3Q8l7lMV/zpWXCwzt+/y6z3qpl2o4A9TCQDgsBhDFQO52eJYvz7Rqd3gBuFPfFp1a45gwuPay8Q0IllhRUnz0drDb/Zf16rbuMzsEhXvpA+Zgvg2rnxPeHT/1Et0APKKQR</vt:lpwstr>
  </property>
  <property fmtid="{D5CDD505-2E9C-101B-9397-08002B2CF9AE}" pid="11" name="x1ye=106">
    <vt:lpwstr>N89VEMSHvgNQcBkkXg6YzgxueHBCsm+PEsgd6K2eCuKBDCJ4Zl9ZgFJMf3TFlw5vEvFFAVcSio9dQhGFjC1Skxa41IdPCg8TwCdespFMldTileAcyk51Ct9aUEM7QmgcAYDEbYw5dcISHrKgisnatN9Ig9yvrAZ5lyv2YDs7345pU4I6KVkQ8Glw5SJDdJJKuKDF3df4Bp6un8JZ/R60V4QCuN+EDjDO+0upbd6onWbdlh86yomWH2O1B8kee/Y</vt:lpwstr>
  </property>
  <property fmtid="{D5CDD505-2E9C-101B-9397-08002B2CF9AE}" pid="12" name="x1ye=107">
    <vt:lpwstr>DVLXBQdLst3ub/JTuPvjEJgKicuQRiaka/gxSfI+oswfRs5jA0VEA75mOoE1YeU+kKVOhJ/kqpKmnQDKVmUKyA8V8GBus+Ni68R8eKIdnDT5YWChzVRSr8BzInkRPI8ZhLYyTgYFjjuMI6G/7FT/lI2dDGPkzwAHLR+4zIU/dT9ht9JwiV4xOdJSyxawXTzYH0B55v9BgU4kYoAwi0i1N1Ix2rLHfu3oDWGgOVS6fDlxMlM2nG9yboaNRmwwS1i</vt:lpwstr>
  </property>
  <property fmtid="{D5CDD505-2E9C-101B-9397-08002B2CF9AE}" pid="13" name="x1ye=108">
    <vt:lpwstr>aRJUMSsAlhGgrPqWfOnXVwAsrxo6PgRqVch4COFm2RLmKrtgt1I4Gg/IWPdmsmyBlcg9yXjEi00R91bZ0LUe6NQSQVdc+alfqP6wzuzclX6TZoI5meUESafZqV2dgHrkNTYCpbOwbobumd1V1VVEQuHZcDQ0lQCv1wILpStVlF8pIKCChx8uFPfkR9gxH1ZqbeJRXJeipLI53kkFvxSeCiX75ew7Ga6fN5I8lj37pBgANH9O9+OeUV1xV1brH54</vt:lpwstr>
  </property>
  <property fmtid="{D5CDD505-2E9C-101B-9397-08002B2CF9AE}" pid="14" name="x1ye=109">
    <vt:lpwstr>iuKsd6XTBytb92ZuwgctbtpGT5Rw9f9otn3K7mhSFsuK2MU5PTr6q+yV2ZWfW12Ypolqz3SzIO0GIUrNh23MgMbdRepIzhi3SVm5+k9i5WB0W1rwDyphw1D3DaUO8/zsxgqA4zvvLjiOFuWlwIHWtWFhlASFkC2UM+4DlPbgxXBGSVVBDMj+LWPBDroXrUXgIeUkVvIHvWa26EZ83RgCB9DyVgFyoIZ6SN4aZjkqoEikeGgFFl1/YzL5uInK9l2</vt:lpwstr>
  </property>
  <property fmtid="{D5CDD505-2E9C-101B-9397-08002B2CF9AE}" pid="15" name="x1ye=11">
    <vt:lpwstr>nLvudUrmxNpoIEGYQ6DMXXo0PL2fMAD8/pXET6mPny9HGGWruK5bTzgfqQ6679jNUWkV/+g0Yef7Qns/sH466hrpYvMGwmhLf/N3UNEv9vuJVF8HLYZBEO+6m+zhK5S2M54LMgjHwmrvsfs76EuHh2WzTo/U4BUOrn8Xcex8frKtiHLXrup10bazo8QmhEdcSmQ+CzCxgGT5ZNIBxY4KO7bBeYp4NJpnDC338Uv3bwuqBZV5XoQQLOVEFn0g3Dr</vt:lpwstr>
  </property>
  <property fmtid="{D5CDD505-2E9C-101B-9397-08002B2CF9AE}" pid="16" name="x1ye=110">
    <vt:lpwstr>ifzgVyQGbTHTSnW6fl0t2jVNy68UnYC9OwBLmqnOC0r3t/UqfWi0Ge0YPptES3DWLXTPUTuicfhVYfK55rpX3cbF9/RH8Kmaxr/6u7m7l1QA+mB9qLM/vkSnTFrss1omZwTOiojY3gQ/NjsiA5VrZjDzV0Gf8iUgylTdx064enADQV6Rp8CKfMesHyEcO9/YZKw4HVK2Sdu699VIu3IwhlT1B/WsmiXbDClQwL2WD8bc5G92HvLZOkKxCR/gSPj</vt:lpwstr>
  </property>
  <property fmtid="{D5CDD505-2E9C-101B-9397-08002B2CF9AE}" pid="17" name="x1ye=111">
    <vt:lpwstr>lklytvU+txTfBv4l/wIdToZCnlYg94AlJZOO3zgyT4+wDeCWzlf2MXk0HjZgss0zDzQ1McQ6/MmkC/T5VGAyx1c7Uxs8KhuQRkb9NeDNm/KDh31uG8JIXIa8UIC2rbTYuR7vnPyyXMpCMQPfB1xzmjuaE0jtuk8pIfbkHXp6RUIEIa32HD4H4V/z08gbgAA</vt:lpwstr>
  </property>
  <property fmtid="{D5CDD505-2E9C-101B-9397-08002B2CF9AE}" pid="18" name="x1ye=12">
    <vt:lpwstr>HXSKpvCWnBtq4n/hd5CIt281dwIBi5VbCR/doiTEaHY1v9eM1ROAQA1rU+e4QmKBJgLHsMoIYPS3BsYG+wCUUb4bScBLgrnrBLTNS/PfL6JYn1BIdeS3BhDyLtqzllQfJilK7m108GLdYo4TIuEfI0iNsENsprlbCrrtHDRtoky7riscszRyB7lSc5zu6nrmxNZ86A/bUYZpCaVM9cE+ftkMGvBt/psn+SXzzxJ6Ktm1aL826ALIJflzIoqe2fx</vt:lpwstr>
  </property>
  <property fmtid="{D5CDD505-2E9C-101B-9397-08002B2CF9AE}" pid="19" name="x1ye=13">
    <vt:lpwstr>PAdmURPhGFCjbkIUbhY7zznWDiIkWsXLEfGM80CLxrPaIT7azl9CKYwxGkl2uy7PS+OPTN9yt8+YPYN3SIkgVRU0+U4FLPyAGsK8kAvtlqAJ3o1b7sUDI16wc4MkVGFoM/Nv0lJBaKMJ1WhQCtpQXBGRYIWvos7bI5UH/DfK9BbT44yCzO8Tz/OJEi28ufOOg+clKGTW5vXUE8oJabWGVY9UCPAUYmh6mX/mHyVJG0OGOZPcDNp1zpSUbXKCbUt</vt:lpwstr>
  </property>
  <property fmtid="{D5CDD505-2E9C-101B-9397-08002B2CF9AE}" pid="20" name="x1ye=14">
    <vt:lpwstr>6lDSnirST92KZetJ+2Vn5ysJBmUZ8XyFEkoWJ+J4FtqpyJyA6H8F5IPoLX5epVX7Nyo72iNSO6BhkfZIaoHvpQ3y9whxDe73JZEG7uHAzf2sqlx76AFLE+lzmgzQ+oUF6ovPb9jkzkF8s7J2oCHw/biVDXloj57IcTCqc+FxTXwNxCu2qRguuHmOug8jfs2lV9SVye2Dd6C633xs7Zr2oLYFize80Kv7HwbDs1fDrlmrepbOV1cOxnwWV76c0Fg</vt:lpwstr>
  </property>
  <property fmtid="{D5CDD505-2E9C-101B-9397-08002B2CF9AE}" pid="21" name="x1ye=15">
    <vt:lpwstr>JWE5A+UYigyQi60yHDagY2LxZe1s08P92Qd0EOrsiPkUX8W17pmAMM/3zvguBjwkom5wb0fCfEnZ72Ad9XAb3Y2JuFoXuVGXWaprMv+9fI5+Ae+Xd8rJwCrpQH9Z8RE6RbkBDu/xN9aA6KQP/M3EDG1WhbHjfD0Kj+63SRFVmLO5RHZXRg7rNBZChRnYTgp0Q2cu1VwK27IvNmSrg4a9Ay24MGJg2ZPgU4a7w2UmEjtj1pUHKLSApZIwCY37Iaw</vt:lpwstr>
  </property>
  <property fmtid="{D5CDD505-2E9C-101B-9397-08002B2CF9AE}" pid="22" name="x1ye=16">
    <vt:lpwstr>qqmt91y7jp/+YuiPkSpTNLVKGV5J/cHQuoYTp0cEWGYsRtYcM/p0o8zQvBQ1uFT+wyKMN4hjpZaAcxDA+KvJbAojM2uzVfP76neh2rs+NjI+DPm5u/dzG/3yrAqX8IBG/obw2LuflPX2SGq7D0Iwvru/eOZsNoF6PHvO3eXDBI+EO1DmGRYVNw5KtZ66Yj7nVJ8Xa4VKBkP7creoA2MYZQuaKXJh2ktUAzDQFRRIhuO1aQOiDr55jOG1IBz3aHh</vt:lpwstr>
  </property>
  <property fmtid="{D5CDD505-2E9C-101B-9397-08002B2CF9AE}" pid="23" name="x1ye=17">
    <vt:lpwstr>jxJeoKLpJREcaDKd/FOiktq5lyBsqQ44fh7yTJwAAHwj8edaU7cw9mubOLhqXVsfDGNbVy7lzABX/hyeBt42yk9J1h50vLNlUVJXRxovJa2DaMTYctcgU2ErTyscYFqoIzxo2JcPAH2fH7AfQb/kz0ym2SjRePpsaKrflNPwOxAUbZADS2zkoGkJgMeVnkk/DC4PCMPau+XcNtD8w6KFHnRCFuS6vxg0vKNbwCYEruJLMUyg2yEPLYvob2Ay37k</vt:lpwstr>
  </property>
  <property fmtid="{D5CDD505-2E9C-101B-9397-08002B2CF9AE}" pid="24" name="x1ye=18">
    <vt:lpwstr>iZ57vfXHSt+DUuipcWTJqI8Ad6bP9T+MBZbQzpIloaCodzWR+T/ixxzuIqZJ1zl+rsQkDCGBu3FSDWBHWzaN1PzKHMtDQWuhaWyKDg6nGsaEbVMH7EQtQnpcGMZCFdC/JGyxrewcmOz2LqampMBkTHlbpIDSIx2jo6FJzXoEmf1LOtbfngK4KXRgxLB8uAcUftKWUMe1pKwNjFTHvz6M5T/WzLX/gLsJtTL1oDQl7ubOByBCcqot4a+7GbVTrD4</vt:lpwstr>
  </property>
  <property fmtid="{D5CDD505-2E9C-101B-9397-08002B2CF9AE}" pid="25" name="x1ye=19">
    <vt:lpwstr>v6TZFAAfBfvCT32MU2wsaK3ywGiMX1uDW+ciiKNs4iMgwDNnfDMcB/Wi093gwxWhQYsZqtdUw5zBMNWSdnLWJaJ6186S0v6Qejg1PEJRhsJzLp26w321NQu6cnU4HwtKVoFaJIntSqC9teSSLPs7tNH1T3x5Fbd/gjRnSWWjymCzOu3i3omZczwxUXU9qtIff44wOOLTZCbLomCJZhYZ8M0s1RnYX19iBglmoMUI6NZcizENNyHlhA5cVbcJdQi</vt:lpwstr>
  </property>
  <property fmtid="{D5CDD505-2E9C-101B-9397-08002B2CF9AE}" pid="26" name="x1ye=2">
    <vt:lpwstr>3chxd6K1YNGCGkYp/e3DRmfoSw4OdSysP9vZZPOxcBQHcp8LK5ASNsgdZhqBkDRXlbhOlGmPa84tWVkmZ7ZBXJv8vTFK7nbUPe1wXFbkDdzga8xLuReRLSywph1voeLG43t+HAbk5Z2jvwOKFG5S0DMpiYuA1GC4DYvhHj6bhqSyMRSHmcyJ5sqo9L9VtjC2fUKMkTrleRP09ZsLdvjm9vFSo1IdhT4YIwXtkurg+/8ka9aBat2NrZKevz1tRox</vt:lpwstr>
  </property>
  <property fmtid="{D5CDD505-2E9C-101B-9397-08002B2CF9AE}" pid="27" name="x1ye=20">
    <vt:lpwstr>cnLwm6DzfcUaZi15ycrnEpvZqOM34+ZNXdHvPbXpGP1YmcyrgAEXT4XzW2Sa9YbpHmHh0O8snp9xSbZcziF7ZnLlnjE2W1xc5/akn7Nj0ZazWjJ72DWEmnoTTsXJfSaX+sxu24+Rc+CwnMZE1d8mSUz102lnQg08okdd4BrEDUn0t0ej9XQ+Ce9o3J6OABXVwnXh0+UFlINQ3PT9XLuvdVl3gdWBY9bLxNrwn0lPGioq9NXpphirmFxhmlXzRdg</vt:lpwstr>
  </property>
  <property fmtid="{D5CDD505-2E9C-101B-9397-08002B2CF9AE}" pid="28" name="x1ye=21">
    <vt:lpwstr>3pCAmmEUeHX/FB/VFjytTwuUgLsTnLttwNNu+0pvwgjDB7CLsaP4TLmScT8u6d7UjfnzWf7XVKeQqAObKxQVVaFd2GpX3+L+ZR5AScNkXIVVcOg4S1eJR1dpXf8fTA2/W4zD0OVPjbtpcDVXZKeifKgH7UeW81h9QJsEwcqoM+0s4xRC+CxVAb5+fSclLGSLCQP6zXzllRhhI/7TUxKP8GrmBnJSyS/H64EB5o+EFiI99+DQp2PZCoS76dqjFZ4</vt:lpwstr>
  </property>
  <property fmtid="{D5CDD505-2E9C-101B-9397-08002B2CF9AE}" pid="29" name="x1ye=22">
    <vt:lpwstr>GxpXkxLZkp3axEiXnz5l+jd0mMLhI/uqfhCq/R1rZxfDApoJCRD7sf2ayS+xLTDQcm7rYb04eKB1mxrXCb+OXdnjwIeaS+AHXE99b+xlKgfIOBf3i2aeOvlHFWisJAiH5Q3uVRueVNsxLnjauFsd62myx/3CeK+/uBm9Zf97mjUsPSxFTBV0yM9X4hmA19GRGNDxuYhS/orilsvTg4zp/yUr+gy5A/JlGDGjwM56yGRZZLEVfq9TqKskjUHp5+q</vt:lpwstr>
  </property>
  <property fmtid="{D5CDD505-2E9C-101B-9397-08002B2CF9AE}" pid="30" name="x1ye=23">
    <vt:lpwstr>RJSUbhW11eUqfxo0ECdrdhPhtqmqtq4OQe5K8QR16fQbz/hajLGndqH5+TYHkrGXkpcXLft2TU28pV5+BemRgYO+BvXLUE5+r24yxE3Rt6ev1/XWG2ycJSBB4+BzWPDXyeuQxiP7IafrWCcQJvcPTf/Tdzx9/d2DtfAOw+t9ZiLOZIQu8kZF85xnF8eqKM2B4l/xsfJW5RSGdT8YtLq+PsZ5u/Tv4czIjPQl0Jy2cJrNSrZLon6SlDauPrWbHVe</vt:lpwstr>
  </property>
  <property fmtid="{D5CDD505-2E9C-101B-9397-08002B2CF9AE}" pid="31" name="x1ye=24">
    <vt:lpwstr>3XNE59JwWYFmFFvq3+gYgz6r4IPvZFpifeXmbxTIXAN0J+Hplqz3r4zjemICtjzdjjfUswVDSWMLyR5mOtJylIBTMvj22t3RdCxxuWr9hFjtR2LwTOT0JeH9sl7AM/PLGXJjLPWHM7Qk11HjT0QUzwceCBZPDZV08fA5MLQvhPmUW/zZ3xDw9UksFsIavyREaApMENcoVJHrNw+NeTAJVkbgSFANyDregu+srB/2WkN+oISHTzcjNfakNuYzoTw</vt:lpwstr>
  </property>
  <property fmtid="{D5CDD505-2E9C-101B-9397-08002B2CF9AE}" pid="32" name="x1ye=25">
    <vt:lpwstr>pWnUTSmaSoUKqLwtWk/pmeEVQoygpXICLB6sGrxuVwr0+miiOs023d7XP387xdXYYn3MiPgCMQN7DtoxyBQwTx3Bd3hC73pXEbCUD6skLQ25X54Llzh4U4DMdL0dXz7OP2pF7UxsnkyOImmc4JC4Bft5XciGkk5hyCMLwZw0XtlSQKTaRy7AucrlkuCtRW8OXFlHuX5QuaAaDwLniluI1lYUoiVtzRzB3fXasqbCGudsqDJiySAwfNzpeC6d53m</vt:lpwstr>
  </property>
  <property fmtid="{D5CDD505-2E9C-101B-9397-08002B2CF9AE}" pid="33" name="x1ye=26">
    <vt:lpwstr>E0m330GhdnLdLDRzpFZyGAcV72IUtvJyUiLYCxfSbo8vY9UkOVcjmMBEj/PJjDysRhfgrm/jIvciNuYHIEX4NBCMjL3wntZZS9b86JYE5DSVqkcJd+UMuKV4k/dJJFus07UB60m07tY/2LYmztEw/4XLTek83recxHWlfJFkdhJioxFDmh5vFKupVgZEuR0P1vK0PgyB8e8d5Bruy/v0EbDZAR7Sql4LQ18b2J/kg7COUpZcRRcqRRfqDSm6A8c</vt:lpwstr>
  </property>
  <property fmtid="{D5CDD505-2E9C-101B-9397-08002B2CF9AE}" pid="34" name="x1ye=27">
    <vt:lpwstr>iXRSaMI5cOipeiHIB2EbsilKOv1UPwBxgOHZyg04g3FQQyb/bW+BLIOfEdcQd8wp+oDZXDQ7ajIXxYX2zLYlNc/Q9SgFfTgchuQhwj88QWeALAU6PFAPvpnos9jBX77mytcYfwy+hyjazFJ8LqlUFEFeMGJvpiY9T44V7uTDEIb32AajX4Zex+nBp23tmGlULxbjdZL7/ZYAtTynx68DS6nD+0SWhxV/nKOEeXkkfjSuVGSAnTKmItSs02xH6Sv</vt:lpwstr>
  </property>
  <property fmtid="{D5CDD505-2E9C-101B-9397-08002B2CF9AE}" pid="35" name="x1ye=28">
    <vt:lpwstr>kVImB+Gvx7avEqcHFK3GEqSpRWJ8ekfQac1ARf26RGWxsPucyukzZaidwt/uihjwWRZDFkXbqXpOecppooX77G6B59odOjTl/toYpEbC49a93s/EUZpEa1JgmO7AycJnXjXAHe+yRV0J+it4mwBjvxQqN3VV2taSbkLn9QIB/5F04RHvbxQjuC1LgzJbD4EREuCSNDTNhHgxXFf6Xdyu7/Guv59ndi8IuzXx2B3W8TqHIGamBW71GjMKI7RX556</vt:lpwstr>
  </property>
  <property fmtid="{D5CDD505-2E9C-101B-9397-08002B2CF9AE}" pid="36" name="x1ye=29">
    <vt:lpwstr>n7EpA+Zab2E++fhBa5Cfwl0WycebqfSGofkY/NFwHtCvWLfKKU7wQmin8gsBlgyii9vqBDpR9AFFlUqRKJQYzwsGZH2wbwET7LK/jt32Lm2tO7PVuVfIzB6MMh7pYMORexr98SDT6l8R9bUtYwkdkgR73V2u7GP/0BhiA/RLHs57Ow8KyGE/XfJll+L3+jK6OAcmHVzZ97hi9FCbyAmwijTTnBpwbTQwGfTKpgRq5sbzRz5eHxzSQGMAWMsJPzU</vt:lpwstr>
  </property>
  <property fmtid="{D5CDD505-2E9C-101B-9397-08002B2CF9AE}" pid="37" name="x1ye=3">
    <vt:lpwstr>QDrdIRLz+I7oNTOrTtgLO8k4VfJ0XEv5g8550R0/K1xZ2hFjFJoKO+pp/2McVLc08PSnOATq1kKphiu00HIAWqhv7QjOMtNkUbB2pcJhDVLWlci49StWfd6BrZiHU0IR3RFLJ1RgBLQb6n+02MuwtBqUF8gNsGwNEvA5fcEeFrrikKjWmi23gKEtjLuD5W36vmhTXTpwOHiW0yLXXHLLBDwymhQplSf8xnk7k35xwG9xOL7VCT/HmZC3XfW+BC6</vt:lpwstr>
  </property>
  <property fmtid="{D5CDD505-2E9C-101B-9397-08002B2CF9AE}" pid="38" name="x1ye=30">
    <vt:lpwstr>pRwl9vmHyBDa+G1SyExy6kJgNQEthaNu6s26D25ux2/Iyovki7mT4rAC4AIOQjoIa3yibXmr3Yq4rS8MVRN78pI89F2AD11TJhpPbryciijc6NhMxdGYTeI2VxAqYkO0PNabBjHTrMCbY3ayYA5Wf/oXYEUCU8S7nqWHfDyhPm31+A6w0Z74/9gWPbTskN2HYneG+mdJcRPTaIL2mWzPOMjseBV7EepHh0wIVKJ5XAo8W7WDLkzuH9B1AMSZkOE</vt:lpwstr>
  </property>
  <property fmtid="{D5CDD505-2E9C-101B-9397-08002B2CF9AE}" pid="39" name="x1ye=31">
    <vt:lpwstr>8Egjc4FdJN3h4h+FCv5Jw96ZXQvjIEmVWUEFYJt9DY+zQswAGkgouk3u+ZcbGB7KwY5aKGsdfBFFgO8o2uU2WVri5LWLG59kkjIhSX6n0kkwQR0gQA07CTZ7PeyjA1LkDbM9yk4OoxA2CtVXwaPjT/Xb7XTWoDgjNILTWy0OdS7L5z0KUnJDAtPgJdgpRTErI5i33gVRvJslOcNHhxjenH+W24V/0pbApm9sC6qzoBKRvJ4k63nfqq9/7EhKdxf</vt:lpwstr>
  </property>
  <property fmtid="{D5CDD505-2E9C-101B-9397-08002B2CF9AE}" pid="40" name="x1ye=32">
    <vt:lpwstr>awndvMmuN1gmYXo2hV6JyNqgid7IVwhRs7O2k+3tXGB+CM+ASLAE2DTKxXTfDlTdbSVoU94jGE1uLyeJf4pUHODYj1Mln2e5kZPAukTz61pXNuZiUIosN+xLIgrGjgwKdRi2bIjYM6TKyuVjVs+6Po61fAoL8wyiPnxSUPrgr+se7KjsMudujy3VgazbV0Okj2glxNtJT9HGv6L+vFzEd+Rsw4LC6T9UIm3B/DDXP4rrCQyjzkYNCDCNk7JSOlJ</vt:lpwstr>
  </property>
  <property fmtid="{D5CDD505-2E9C-101B-9397-08002B2CF9AE}" pid="41" name="x1ye=33">
    <vt:lpwstr>C866Zoj+IJUEH+8t18CH9uKOWT4C1xGy7USTlMUD81ntldUp8H8RX6M8Ku+vtLSP1WRKYdmZ2k7R+/eO0+5N6668TO22jTTTCl994nfK4bthD7BXtnECOVzfvhGF525otl0LZuv3rPu0siN2PyXmU9jdYjLz6L0vKoUrpMEMl1I/xoqEqabp21eVzemN9wCTbACBYylT35gM053ZsxG2Su0TrnY6mXjRL0p9akHT+LJap1EWzuBefyPisXOV5yx</vt:lpwstr>
  </property>
  <property fmtid="{D5CDD505-2E9C-101B-9397-08002B2CF9AE}" pid="42" name="x1ye=34">
    <vt:lpwstr>BqRPEaA80QLqtSZyKi4ZVrr4fzTl2X0lrfyZauw3r6Ncnvz2BSoIwz4MdBRSzqPy/Z//6yNpqk3RqCmmbqq29b9Ico2jp2NN46mEnakviEaB5QDZwBsBGQRNA1bnuS9cvE81xHsX49rtptq7p44mApfxZ6e0l+j7ANmfjRkwvIS7hQgy0VsCziRJVePF74Jsrx8s5trqTA/aVn0MDpTtFAqF/8K2MPHbXPXnkMnfaNf9J17DrUHzbqvCM3lsUDC</vt:lpwstr>
  </property>
  <property fmtid="{D5CDD505-2E9C-101B-9397-08002B2CF9AE}" pid="43" name="x1ye=35">
    <vt:lpwstr>mpnyRpfHkH8QZ4tyfLykMq5Oh89yiJVieBZLx4R2kKcSsc2PcXKwePn4hQxR9T5wEm287RSBFQybsgD9kYloXy278R6Ou4ksjSXIQDckF4nWNwVuHB5ywexn4ir9U2UsTr/BIvtYtmENSzmp3Auwqm8KvfynSOOwPd5W91iazz8Kxjo05kvRKonbmLA+NS0kLFdHZnfSTrCoCMOe04//iCc2d/uXYfPLU5EfA1dQjEGqnVAqiZLD80bGah9i9xa</vt:lpwstr>
  </property>
  <property fmtid="{D5CDD505-2E9C-101B-9397-08002B2CF9AE}" pid="44" name="x1ye=36">
    <vt:lpwstr>MPtIY+gOlS2INQDzd7Ue6GwAQDSLFXTQZKpcl7wxAYrdjsMlQAOddFWlINloik0cFu9XLFvDz1dy2Jft5zSeYDsaRVuAljrWArXQAfvMLiySaiLFhMceOY1Gh+2c+uUAdpUW+6JflX2w/G9N1FeeyMc/492OM4gAllkdvSgt7pO2sb8R/7uvweC77BeLaU9CuSPGK/P++8cAvcr9KSor07XpMcQFnw/Nmi7+qjDLAX/WCdTgmsa/b4ZUh0MfOdE</vt:lpwstr>
  </property>
  <property fmtid="{D5CDD505-2E9C-101B-9397-08002B2CF9AE}" pid="45" name="x1ye=37">
    <vt:lpwstr>yy2D9SQRvw8wRp3mcIu45bS9prdt131jALNFygHKG/OOUcx1DA+bTKx3cLY9S8M3dKmALgApn7BkDDpJLba02U6lMB720ocAnTSRym309eq/Tn9hDdOJKTKW8E4JUPz7vCXqR7KOTWdp/ybi1qzllJvimCGu7Uqg0hwTcHgYM7BVKgC6xfPnchx6TF+VTpNx5pgBuH/GtEMW49noxyBnCJQ4ASHKRgQwHxR8TWuQ0ga1GCqxzCs6CwpWjiPjcUc</vt:lpwstr>
  </property>
  <property fmtid="{D5CDD505-2E9C-101B-9397-08002B2CF9AE}" pid="46" name="x1ye=38">
    <vt:lpwstr>7IABsL02vVuaLIpPAYii4w1ltWpIc6X1d+OGv2FbGeK71ncoXC1Wgl2S/ijOr9/6/LqkHhZSa/8VonjTfhm8vltcuKc/4iIQtNg6zREtKgSbXYEbj/ZZDKrXEfNwtdDdAVaq7WRrJLtj9pTrAUukxNNcA2gy2Ov+MR27T4eSSxW+U2p6X7oGi6wosoBGIbfw1rCIfClwM1knJEEg8hOBPvYJJMANh20l+OO1zz1+c4YQnrWrSVtFTPfuwj8a4Lt</vt:lpwstr>
  </property>
  <property fmtid="{D5CDD505-2E9C-101B-9397-08002B2CF9AE}" pid="47" name="x1ye=39">
    <vt:lpwstr>M1Y40xE2RUM9lpp7XEnJTEgL6P0Vufv0M81hSc94yybyVCebb218NsMJyF7UnXDUWqtuED98/hq25EU2kiwH3XLUAFWQqm1LieziF7hNMSdVwka9N2JfDSm2Q+4fuuM2T8dHUoOcZZ9uWDw0k2veOIufSuS3B07RsqiTP/atti4AML+yA2BK0SPaFQMN7TkH1BWxGbcRiZGvKIyYMsKPCsga2I8Ecpr5poX4l818ytlxVDB9SiCfmo/WboI7OTf</vt:lpwstr>
  </property>
  <property fmtid="{D5CDD505-2E9C-101B-9397-08002B2CF9AE}" pid="48" name="x1ye=4">
    <vt:lpwstr>/2RL3ADVwvhXAP6e7hl4a9sPHjLUG04xkaZfocIcVCEWA8EbbbgSR3I4YBqAjpQQ8eHx3n+4If673/AdEej5NYffgy3An3GtoQ92rhHtRKJiP0PcsogEpzrI8XN7rmMAlRMNnyO7nhPd11GvdusSlzhUsZZXUS0aAJTHV8XoQeEfcTd/srtOiFwLYkiMTUHExUbHVuE8QDDmNeX/Wg3DL19kruYExoix9YXwvsvX23oxpJuZYqjOX8mDiYmY4/d</vt:lpwstr>
  </property>
  <property fmtid="{D5CDD505-2E9C-101B-9397-08002B2CF9AE}" pid="49" name="x1ye=40">
    <vt:lpwstr>T3g1/6Da97oI5e+rpfnbGQBS8N2tigIO3pNfOUBjBElWd9tEMaC6TdVBtDQ5EsH7efkT3oDWqrWIGSOSaLDUqFkAvX90ecJUdu6PcN/6W8EhXf08aNRRA/tmsXntRT6MEY20mVD3lneiPAvQsZqHv0ZOOtORjGWjsFue6yah5XyvoO+Voj8I1oInNGzB/lMQd7pagw/J3Vf3r86mbCIrjjBZ202i5dvqgnjIVoAZc+v63KwG4RV20EKS4zXXP0q</vt:lpwstr>
  </property>
  <property fmtid="{D5CDD505-2E9C-101B-9397-08002B2CF9AE}" pid="50" name="x1ye=41">
    <vt:lpwstr>nFt40j6/Ae4kFdeoWev5ARqLB//r2GQrKsF8iGmWHhOA8mfQq8v5sC5yONGRYU3Ul4NmVcrT0jCbsUPiqZg043Hz9Prk3T+6Z/ofpv7n7iwcGxzQPBx9Wg0VZvP7oupRrgR/1BoxjGduq6gmZp+71qOwn1wz+9n00rmQ2pG399o6dTZ5+GprHwUwXNjqGbIOokHJHnKfIjQFuWa34A/28ihq+jpifnsjUMKe6dzJWkak2MMRCp4qS3X2bgX3lla</vt:lpwstr>
  </property>
  <property fmtid="{D5CDD505-2E9C-101B-9397-08002B2CF9AE}" pid="51" name="x1ye=42">
    <vt:lpwstr>I+pBJEhH2CnOkA7kWek6EgmW1D+Cy8oKL9uU895TJZYhJgWGZBb+Kbf8mZQMxJlX0X6Pl4tvykDeYTgKnxcgbDbEQzaNq+FChCOrIYfDNUytQJn4kTv8s8P8mmmGhJ9fMIBAlTj4mPzmJ6peaOEQxpnwBp8JhA0f26XnqDOZ/ngbRnsJmcy/dsrCUi79WRSk+v+LQFUv9k39J5xCFEG3qvc2EcmLRvoL8ggGTCyAjeKGX8o4Fb7/qTw0WJX52Hi</vt:lpwstr>
  </property>
  <property fmtid="{D5CDD505-2E9C-101B-9397-08002B2CF9AE}" pid="52" name="x1ye=43">
    <vt:lpwstr>OlRC6cb1Ah3wJPW98OaWLq4DnHvC+FrA/rVE1ufjDO4XOO75X54sEs3vt2aIfiZ40LXUgZPoC9Hu+uv9Gpqodn077W2Irx1VbOBJSPsvzPQ70m+AItGaPbLgZZuuN9crsBB1r1mJlv62rgqy8JUrjI5jKc18nLEAGn87XX0R7WiOAkS8xeaVyaQm1qJhsfODGMdiba3bqyZbB95A58IenafBqwzbF1T9h3gfGtLEmaApOmAMEak2Q7rDsHlnuVm</vt:lpwstr>
  </property>
  <property fmtid="{D5CDD505-2E9C-101B-9397-08002B2CF9AE}" pid="53" name="x1ye=44">
    <vt:lpwstr>vEqhdZVVE7JtVLsX+2Fwtcs9gHyO4sra4kO3koDhI94ZuyfNjedpDlDnqniq3Q/yoTr5SY/HNWGYFWBQei7Clc7tAwX3ZwwbHfWpXbTigX6KNTl5KQCO9xo8VV722vTMk/Iciy9/UmIIwrktN7KL8tMbnvShWGODYxcN/pc+D3NqNVguULmI7q7zRxMlDtogidMWTuxMaXhwf24UH4/jKc0c6swRbFzlVVlYWoOiqSgM9hbOiuD795fL02SuyRV</vt:lpwstr>
  </property>
  <property fmtid="{D5CDD505-2E9C-101B-9397-08002B2CF9AE}" pid="54" name="x1ye=45">
    <vt:lpwstr>t+pz//QACjeCEdicD+SugEh/cOuC2E95aOlSar0OvzTzOTikfqE05BzqU0Zyv90+Q7yYG8e4B/DDD1W7QpULZoS4f0T/UY9Tyw9KzKdDsPDHq2ctkeZT627vXJchK6bzI2dIcCx2g3Q0fRFgBdQFsa4Rlc+A/ggIfrOiHQd376g9Ffe+D4zJ6FIJdKbLm71bUIra633RUeSQeLzfiCqtP5Tz1KJQ0waiEiIG3nylkP4eoTgiol7pzSAYexTIVXC</vt:lpwstr>
  </property>
  <property fmtid="{D5CDD505-2E9C-101B-9397-08002B2CF9AE}" pid="55" name="x1ye=46">
    <vt:lpwstr>39mzWWJLZMR2JMOP+m47HEn8fdhmY5zSTcCnu4kiBRg/j514gbBOO/YPAzTL+HI4PQkbzQD60cfdZdkq1ILbaAczTS05dN4T0ugVX8yz45RExKfOlwCn3P7wpbrL/W6lSuGWQOxEcG3GZmUtTogLTm4iZSf5lbZ8PEE1hdd+3l+6rVheuK/2si5OdFNqyFd1T+NWXwt/odWgdQ2YwvVFBcFcL50jJQmb9HMVB5Jv4CvrfE48jEcGAc1MfZqoKIu</vt:lpwstr>
  </property>
  <property fmtid="{D5CDD505-2E9C-101B-9397-08002B2CF9AE}" pid="56" name="x1ye=47">
    <vt:lpwstr>zMay4erRDui1THaTWOFxSyjNFpQ/JyIDwAbecAbdg+c/U8sSO2T/xfAVsBPB7nYPqRcrFVa4Y62KquWNhBP5NeGrZ8FlUjJ2QRgIrVIZsXeuEtO0JUxO6lzjmGSzL5PlL8eFfIRfIBBYSB3/nL8/U13mIQdNV4gBaKMRD0Ex3OI5N2XGjZFQDiKFkU1TJCnZNj3JTqmmHXCn6YXP3kxnW6FFGRXy2+RiB2gkyhWl1aKVO7vcMaNMvig5zYg5uoC</vt:lpwstr>
  </property>
  <property fmtid="{D5CDD505-2E9C-101B-9397-08002B2CF9AE}" pid="57" name="x1ye=48">
    <vt:lpwstr>LiDGOjdZ7T+1tZGrpO0Pc6L7KN6ejwNJ9c7p1gNNqAMDimuOD9TSt/3T/zVUuLCC8cpt3Yx2WCGZcVRnX0eq8nt9JdH6a0GjKCPhpznlX7WtF+meE9pGJLoUllXnG++TGrtG38FB44botOUqyOmC4Cxh3/45kJ5PwwJPx3guqp+U02vnNAgOBWkkT063Wq7sb9Z9BqqpwihLNoUEJebz/XXFJmKZORZFZjN8cuZcbbHr1AyNWCEIq1rojBXGx5L</vt:lpwstr>
  </property>
  <property fmtid="{D5CDD505-2E9C-101B-9397-08002B2CF9AE}" pid="58" name="x1ye=49">
    <vt:lpwstr>dcPbXpJEB/qlXfGUoUzBX3Vh0n94jUEZtnuuPpUJPBEsIYnvwfvB/f/53o+1f2VHuH5tzjZ9SrZHUF4S8qr6RIGI0zkppWcAw7TA3CzALy3mPh4W52bc2bfE6YNEi3B+KT+GqJs0JmZSWz9lfhF6Ypzjs/QeKzQ0f+lzuCadqmXDH1VoNf51nOavLL0zTHfTFpnHYqCa9di9am/FQTNfLDcjSDtHfd3pIfyKrGuhiLJnFeP7uJdOMt1tSlvm9z7</vt:lpwstr>
  </property>
  <property fmtid="{D5CDD505-2E9C-101B-9397-08002B2CF9AE}" pid="59" name="x1ye=5">
    <vt:lpwstr>ZOQBGI46ltKxQZtRL6V/0pBTjo3/77HpyNUBzZOxH6ec/Nvi7zHpDBCj9TQBWnBXQlZIAkzQX/ZY/6G9sDcAeqV/SYaEn/OLQdduMFmRHkVEiLm8rUikYNgVVxdtvlUqKtUsdBmtUihFbQDeEKEJEibqz1G+hlVtBbkPVk2ze2q8Av7vhKEWnHBSNOVE/I9TNPnG1MatJY0VlQ0n4ZrCwBNt9uzmlZQj/p/05TC5yONldvWq2/cHVrgBsHaVwFS</vt:lpwstr>
  </property>
  <property fmtid="{D5CDD505-2E9C-101B-9397-08002B2CF9AE}" pid="60" name="x1ye=50">
    <vt:lpwstr>FI02/Zj5C91HbWmGfCcVYWQPmiGu2LQAXL0wvCEcMZy/VvQJAOhgK8sTP5hJndu16rItDveJ1HR1slZFORLLShMMiFUGdsS73BYER3PdQy8Gz5F02tdPi0+ZNl9Zm6YZZOVNgC9NBW9I/hx50GLJyDvT8Now/mT/kKkq3GWxl7cYcD+arfPz5+oAdTouncFZo1ncs5brOq/piUD5bkb1/3OVTMfPMgqMlkR2p+eBDqngG5/LfVM1Wz1PGNJad6q</vt:lpwstr>
  </property>
  <property fmtid="{D5CDD505-2E9C-101B-9397-08002B2CF9AE}" pid="61" name="x1ye=51">
    <vt:lpwstr>QoOejX9PpBw/F/ED6o9slA6IPrXIRmzdn+cG5sVG2XyrxiRIFcGXPaA0ONaAsiI4UVMQvbFKg10U79Bq/aLdAJQ6Tn0nCX+BBMcXd37Wx0o7dWrUj6t0QuHe/tkljaCg3RLGuJMAI8uHQHOW8diPkTWQjrjBaRnp9IPl95yNfCPUi6LmjKYYzrgK5gUbbcYSJOccLUV1x32ucE8bRG5ooRrcLNTKrtZU29oP2+JAf4+sGg8eOUspTqONcHV+DFi</vt:lpwstr>
  </property>
  <property fmtid="{D5CDD505-2E9C-101B-9397-08002B2CF9AE}" pid="62" name="x1ye=52">
    <vt:lpwstr>b17gFSR1TSF0ekuL2Po7x/HEQMpMcUORTXj09HS9Aub6bY8XfwksQr8BH9BzmZqV449WMan+3h9cTWO31QwQ6prc9JV9wA1V6NwjEtOVJmGFhKdJs3XMoIGac5NPA7beizka+vfrjgyamTCXxVcVfyb+6ap+Ls4sp8wJXbcy17aXne3ZIVLX23vrB3iqoBBA26P9A2g32+NXsP5aXQ8b+yRcRjBWhJ5/4fSxkDaVVRtvd9hvveWiCh2YXkbVi7W</vt:lpwstr>
  </property>
  <property fmtid="{D5CDD505-2E9C-101B-9397-08002B2CF9AE}" pid="63" name="x1ye=53">
    <vt:lpwstr>w7Ar0s4YZLDi+eRGXLopZ3SaYcGzL46LAWZmPXttvDBmqZq/Szb23qz5rc1uy1fKXr/iQt3PVa0JW0ENgn1HnbirFpTpjh4zYANdSv90QabV0SAgXx5/t8X9z814v6P6JmKf7wudiEl5VZfChjdwERUc4yM7RnIxQv5W1iJ8E5ZskJjhXJXJdall8eC7AXwcBxNH1gCgkbmMcV56YTJtWTtCMdzBM1AVwQIOUKc8MRfbAxvFetIl9TUIMvs6UoN</vt:lpwstr>
  </property>
  <property fmtid="{D5CDD505-2E9C-101B-9397-08002B2CF9AE}" pid="64" name="x1ye=54">
    <vt:lpwstr>7jiZ9ZZSUGXNH7h6NjCyv9JmZbNMQ7HjYcxzzLGuveftouiwEWcWWTfJa6VzQfxR5u6fZc9jo+V9AcFtLAVRfDV11OXtisFGuJCzPW4G9ojQ/e0pSHcscL/XZkN/SSwEXZRFvIbenfAyQN9dtO1BLTVAwKRWiAaJj8LNwKNq4KbwEV1oZBHTaGEHoBd3+ooD/qyqEc3mvvizDVqca0CqhQbyDI1cLOtYtPXjQOJo/Nc8v9CofmusOBWiVnBbLtY</vt:lpwstr>
  </property>
  <property fmtid="{D5CDD505-2E9C-101B-9397-08002B2CF9AE}" pid="65" name="x1ye=55">
    <vt:lpwstr>YNjkgLkNIAVa89oWly2hFyWueXRUiRpREHoNPI1WAMJGlW0ICTaabhJJxqi8UA7JGEPo/zpSp+Y/kfL3ALRuIMjrEOv98K2nIuq10HmeQIEUSrp856VLBr6nJKnwIgxicNt9IzQTQaivcCpp8zkoHRH/UXc1jsxX6QIKfK8w+YWlc2igG5VBm5izgqkCjQdOB5T/upeAOYZL9Qr12hEjvruFy8xkt/lrH6N0h+z15vPmW7qm/uj1rFMtYgevoRB</vt:lpwstr>
  </property>
  <property fmtid="{D5CDD505-2E9C-101B-9397-08002B2CF9AE}" pid="66" name="x1ye=56">
    <vt:lpwstr>Ue9vVYP3kwBHqJfEpXCK7fMsHgd7c87VowOGM500jxhybOjORGSFSHLxvlDt8S2iyIrPBp2/HOp0Sc0wpxnhqWYO0ENQy1cxggO90rxYwj2yJ2Cv8Z0vN8h65Uf/plQvWAAadM9uWebAsRcSuvQBqcA6owti/9BN3241PMEXNMErWGQh+kXe9oMPC06732p6TyoEO7dd1jv/1cBjI5+5PlK6McZIjLnMTPquZNmLjXgGnFC63/QRZkCm0vlfJYN</vt:lpwstr>
  </property>
  <property fmtid="{D5CDD505-2E9C-101B-9397-08002B2CF9AE}" pid="67" name="x1ye=57">
    <vt:lpwstr>NbxooCOg0X+FIkyD4mEA/Qh5++JZgbQUax6M2I0RO0+wtxoTV4A5YZ1oJqNqvJRFYnFbKud1rFKY043Wf9cnfAK3o3ROvbRvOHNCYGT3yNs797URnulUdje3y4rMb/OkVFjyocw0G5y4IWD55Kh/012B/PFl4vejK4adxRF5ombbkr743z8gHWOg9tGuc2JKc/J7aSlPAYapiOCL75yxMZwwjf4lFFu8NDXffmtPklYxOwKyz8KnGZU3ROzMzw1</vt:lpwstr>
  </property>
  <property fmtid="{D5CDD505-2E9C-101B-9397-08002B2CF9AE}" pid="68" name="x1ye=58">
    <vt:lpwstr>4GgzXxi1d55czC3SMp4Nr6bhdzxbkpcRJbgN/EidmeBdnuUJwpcBE9z9ul4Mm9D/KirABHS5SHDUKOBfGcOciQy4CLHgjk2VRyMARGGOZhuahf1YP+GIIr+81IUBMAp/AsrwLp/BAaVaR8m7uikXyzwvxh2gxzQWYs3r61uJyMuM/pFrBaA01VOlo7BXOeldmgpdI8TzdP48LtuPhMEIkfms7dh8CG1WaSxjjzovi0CO+PDtjPpGqddmKMVcxBx</vt:lpwstr>
  </property>
  <property fmtid="{D5CDD505-2E9C-101B-9397-08002B2CF9AE}" pid="69" name="x1ye=59">
    <vt:lpwstr>vfg67YcqsBpbT30Fz556mwZoMWY/NsaIVVgYVMDvMpaKSgxHjJf13IalcgbyNk3cGCJnDdG52X1cYR1TMHvHq/t79QS2idfL8Mivd0CLBb9YsTf8qHKp78efzVwyKC6fhX0MUFET1UJFiefdR70/m0cCsPnw0XNM0mOHab1Mj5o3rlNPtrpr4JORuFossqKdIBG/OuD9ejx/ls965cXf5DNf7lUPClMCPvPZul9ZbHzN3G74LxCSi8Rmm/L1Svy</vt:lpwstr>
  </property>
  <property fmtid="{D5CDD505-2E9C-101B-9397-08002B2CF9AE}" pid="70" name="x1ye=6">
    <vt:lpwstr>pcniMKZQD5F2eNUKE7xbT81hq4lDIc+lBcMs13llpzRO9VxKwWCT/E/xaJJzfj71YKSMZw+eQSyWG7BwqUTGT1esHR3wXa1Joo4+ud4h2G8c6/aaBeXJCom4sworMHj1popzgQEUuYUShhAgf8LH4vjHDMMlDflY0MHLABKYI2aHXG+SOyXcvRKOq2h7O8b7KcX1Nys2g3+DjtkqnqiT/DXHvwoas9FCkv/0knRJoe2HoxKQ7A5V6VslYdpKLqk</vt:lpwstr>
  </property>
  <property fmtid="{D5CDD505-2E9C-101B-9397-08002B2CF9AE}" pid="71" name="x1ye=60">
    <vt:lpwstr>3V92wy86fL7DWzfY9rsNrooXtVlatpngQwBooa4wgGAQuY+Vz1sNONN7e6pNibuSDxJcQ/IQ6BA622+PeEhPGygWI6wLncQqaX26mjduzJAjlKXE5Ac9epiD3HQROCi4D7LTPNstCBrXLKYcHaurOOflFcLnWDOOU0BVCJJyP0lryTyicMQ0d1i7slRf5GGf2odzu+9dTltkdE9w790TEiXHCT1/QSMbCU1U/g7vKZLZDZNKiIyGoorgFZkdAvR</vt:lpwstr>
  </property>
  <property fmtid="{D5CDD505-2E9C-101B-9397-08002B2CF9AE}" pid="72" name="x1ye=61">
    <vt:lpwstr>RWNs0Eklr8owzdtFM3q1CSHU03a7fZE6ztZNbHNBJsCeK0ocS8vtMOzk/+gf9JefecRAG2yo/qCSCz9vcCQFGuk7r7i8pVa3D+dPLYi/jVjPGSKqsi5/zI/7QGaYbT8vY3d3gWXQip0/ryxEFWfBPHGjbU1W9J3TcK6sC8KEnj774DaEnLT0IPAR1G1kSoefKe16+dnZtjg5VZAk8dNiSodmJxVhneD+fgf0AHG+8C/Xa9+MbGP0WSdrgQW0e4r</vt:lpwstr>
  </property>
  <property fmtid="{D5CDD505-2E9C-101B-9397-08002B2CF9AE}" pid="73" name="x1ye=62">
    <vt:lpwstr>0E3+Ox+5GybSpTpHwhHxUCbDmTLtKuU9yom04fjson/HjXcvw5ZP/JmH7yLh1EPjwx0uLwkMpdAO295iY24wEmKoog1sEtb/uWHdqn3chl5T3u8Km3HRiHZOYdJn18WhNfkxr4gPpRuY64euKaHFGB+S/5gGEsJDFCPaxd1rUpRKgEQXHoVoJSPnfEzVmzm97KNE1B6ZN9NWjQyGCIj4NSCIE5i+mY4FjxQm2YENRj03ze6+kXifoaK3/QReRm8</vt:lpwstr>
  </property>
  <property fmtid="{D5CDD505-2E9C-101B-9397-08002B2CF9AE}" pid="74" name="x1ye=63">
    <vt:lpwstr>Qfs0qNQFRi12/GnxlkRNCi9ZZDQRunpWfcOHqu6m5ekQHAKAr8DdXdO32UM9HrMsjn3ku77wwHCiua/zsS0PU5hOxfmNxKGWgpkSRzJ7OQEMp5zBvpqg0eYCIURsxNbIfupS9DDQ6w88fUxBVyIiLqx/icfyL7CjJ8ybXFcaX4g0d6C9y5lkAJKT2zScqNTgwoVcSiFs53vUPw2PYzWsSFmKPYD1s6AmmeFYqHKBoL57RIFrYTN8NwFixpKfY0z</vt:lpwstr>
  </property>
  <property fmtid="{D5CDD505-2E9C-101B-9397-08002B2CF9AE}" pid="75" name="x1ye=64">
    <vt:lpwstr>DApRquPyAt2E+ovZxkbS1Pt2550SJmLukgcIbZz407o3PMTGkDk+qgwCC6xhmCCP2YipXZ7mG/+/bH0W6CGMTFzBSOljjnjSRS6Ep9oOHsozyObEgQWhnwFyprr5+wv/RD5LHqgIzS4kE0P5zSd/7JRZ2cqf55pi4zc/zxAQk/+rplAakki+fvHs7gaMfOdCHhrl3VV7ClQaFl3Gea2dur9ZoHXdRHInfz5TZxJ2H079r89ejv8IUlPKuxqx/sB</vt:lpwstr>
  </property>
  <property fmtid="{D5CDD505-2E9C-101B-9397-08002B2CF9AE}" pid="76" name="x1ye=65">
    <vt:lpwstr>T+CC7WIkj60WoVH1djrv+uKRvY81WekUrOxq35fZ16gWgn3PssLCz2HhgkJ5s6N4r1htX3b35FlvDl4r9wiJNlqPO+cVzHHGjl+ybzFQE1CZ+MRx6ohXT3yA1ziT8C6C4NiCRHZlUgntGK60egUtSb6Ft3eaNk9QpKbTiBIyvfm9+mP3mjzVXfk4fjUtGRAZKNevDw4j8BMLUlJA/EvN+RCdkKZKdO6SDko2PnV5YS/TE/q1RBrz7JD80EholRl</vt:lpwstr>
  </property>
  <property fmtid="{D5CDD505-2E9C-101B-9397-08002B2CF9AE}" pid="77" name="x1ye=66">
    <vt:lpwstr>C8e5dXLyC8BIbSAUzePnKk1seG62Jq5IYadTzpqjVe6qqhIzxONgj+PSuY71gv91N8qRhjmxD6grlyMpY3wsoiRBCWjhk7OatVKWvAy5RHWaEIggWiF+ZvbUOSDVplR6TvPiD/ajEQms3sa73gUw2wJYxuUyznputTZBV793dPfI8Q+fuqXvrTXCFd4gPN5wHQnAgnwf8qOGstB6Eoin4QBW4lBHe3DneXEL5+mDYFK/DePWdvFmD2tu3dDClco</vt:lpwstr>
  </property>
  <property fmtid="{D5CDD505-2E9C-101B-9397-08002B2CF9AE}" pid="78" name="x1ye=67">
    <vt:lpwstr>WmmSYIOLk6sokQh0eNvTRFAhoMPzW2UCO1kAztHlY5sgYbiX2Zm9124YXV3ktsf3TrnMusqNpaCmgyE78/rWBV5oHkPMvEeUiTE4N27e9BfmygGRiRWQlFr7fv1BW5VKrQumT+syt9xzbSc/Cs+PzP82NzbAvEu81WaIzLLkVqwjD99eU1YPgSzrINyPK9qkQzdLZNvJNLsT7uzqtUwx2vTWe5fI0UGd5XsZBWGJa0lEefI1njP51u/iWdhX6P7</vt:lpwstr>
  </property>
  <property fmtid="{D5CDD505-2E9C-101B-9397-08002B2CF9AE}" pid="79" name="x1ye=68">
    <vt:lpwstr>Zsm0oyTQfqLUtHAgfDePy5MsaBzOTZDlzwEp6PNFLGiD2c88Q2s5G2Ub0CDfRNMPvknECOVk8qzC6No2I10B3gk5AGHMpw+M5jbfRM9+L39w3uD1C0/sbN+n19qMiVNqoMXmWi7sw+Kac3Zdbjcp8ClTdz3wN8tmJ0blqNK88UM6PWqE7DRdJJ6FMwYM+BmYAtB7GPzzMny14V5LJKGN+EHGTUIyGukaL4dS7fFZ8A4epW4oBrWXYKJJxGXOmzp</vt:lpwstr>
  </property>
  <property fmtid="{D5CDD505-2E9C-101B-9397-08002B2CF9AE}" pid="80" name="x1ye=69">
    <vt:lpwstr>VE5oSvApk5O7nHZhL7BfE6PbWNskOSJq7uI67d/lmlscOFDQsHhzfFxnvfnLwxt/jT1St3YoTBnKQIht+MOa1XpnuiGudnJB850VjlRH0/mStEycVYYOE1hQiRhp/XasrD1Drvq03G/vWjf1kP6dITuxnCTrAmcsDK9NmYT6DR3CA+rxrsZx4A5BpCYFEbNx02jzJbqSiHVZzX6qFcwmsqo2sNXHAspUQG8Gc9/0KzeCWSF2z4UaUC2J+a33b0X</vt:lpwstr>
  </property>
  <property fmtid="{D5CDD505-2E9C-101B-9397-08002B2CF9AE}" pid="81" name="x1ye=7">
    <vt:lpwstr>JMJ7wJo82tgBAv93NqLoPq5vBmbAftr3xD5RWmA9nky/ew/shTuVYezaFswThL9McIXbpL23ri72UBeZTAhzFtwwF9oAp8p7097GauxKxh8lPYRyNfYO8eXCy5Yu29V+k5CiUbEsFmnbR3KcT/QKbTZo8zBf4kBTRgVSdLDQyzaMLBgIWzEOY4lOcRAfR9ScOTK2XoFYWFeOU+8f6loi6VzGWRdiD3z4mQLBgBW4jmdR7P4O0zkqQzyece7X7WF</vt:lpwstr>
  </property>
  <property fmtid="{D5CDD505-2E9C-101B-9397-08002B2CF9AE}" pid="82" name="x1ye=70">
    <vt:lpwstr>lj7+NXUUDcgdZdEqEkOG78afWpB6tZLacYFlenYJ3+qkMDh+oFkyagkh78zYMGOM9PGEbs+UpuaFN9XibjQowqH6A3MOuUv2ttjDkDN8NPyZmTBrWVyH6veOYWruRv8g3NHy1++/bjyMaVlUERl+kUn5L+rf2LIZ1rYI2AgwKATFRzFU2R4TTHgqEWhssHSXzSz1AP+JKRPSlewivSJlDxVJoSVEg/T61HK78UOcRTYCkGJgBjEU04cUbdVAwQ2</vt:lpwstr>
  </property>
  <property fmtid="{D5CDD505-2E9C-101B-9397-08002B2CF9AE}" pid="83" name="x1ye=71">
    <vt:lpwstr>06WoRnhQSHan6KU9rxKE3SrbpufFFNfhTIaFbxYNGBrlfUbEsInXgSbs6MZ6K3totZszO1unA8BdWyykLOMHAie1lOZboesumKhVPRxD0Cxued31RhFMVdCGVKw5/3VzQQbv070h/pPCIceMH3elST912WQlAbtw+f3nPPHHAROibvVGaWee7YA7QxV1wY5TxYUmFF3nuQfM3tXoY2JqrREphO2WsvL9RNyTrqKb7f8fD9t9a5lvBKSGNmR+ANg</vt:lpwstr>
  </property>
  <property fmtid="{D5CDD505-2E9C-101B-9397-08002B2CF9AE}" pid="84" name="x1ye=72">
    <vt:lpwstr>Phhsebi8NnSEYwfXYP4vWasUL3XLGhhhQKWwFNBayOaQS4Xqad+dEkLAUi1JPl52Z0Kajx0nRREo3LmfTuriUReZD9EH8bvFpGQyb3V/PR+rbX8ZLAlYo570fDsn9u6aJp8vOxBan5mldzjRl0TPY04jZJGJbqrli/537VHNfOkGULjcHdToOyGzIf3IcG6t9ygcnDR4k5kmKbQrOjP3EBM98qOJReDFrNkQVq/8ji/E043LPvugkj+CiOWvjNh</vt:lpwstr>
  </property>
  <property fmtid="{D5CDD505-2E9C-101B-9397-08002B2CF9AE}" pid="85" name="x1ye=73">
    <vt:lpwstr>opXFOHAkqYRN9AOkuQKBRzKU/0+qbBd5idmXdDXyICQMNPmtSOEcvVhwQAGDGDB9302p3f5TNnFqysY1RYHVH/38q9AjrT9O9ExUE0FeF5rZyiSfd+cfvMn7Xw5W1whFWdIlIvCxMrHMcW/vZ5CXbH4Q1SFVTa9KGSsRXQvYTWD6An2ZYNJINPqCNrqpRNKGDjUsd2qWVrGcFyvEYjCe5Pzpc0JLevnN6u5/KS+Is2nnl50hgGH4GlG/67NglqX</vt:lpwstr>
  </property>
  <property fmtid="{D5CDD505-2E9C-101B-9397-08002B2CF9AE}" pid="86" name="x1ye=74">
    <vt:lpwstr>jrAwZ30WFLSQ1T8JH9xoeVq7XpUWW+Ob90nAB+4PPbYT//A/df3UUaHAH0crncIEeiwnjspE3P16tYY19hniXCrZYuOOqM2QTfZfw41UltPNq059HPjElVZKUJlzHS+qS+ULVKcgoPX4aVEJhT76MxvDQt28qx0m9qGRIVLjHfV/B2P8uM59QS+K3+f3uJ3lJxNlhtEUkj+BE9cQUK2Lr8608bdGerEC9vKrIFB5S74snfqpisEakSnZg1+x3DY</vt:lpwstr>
  </property>
  <property fmtid="{D5CDD505-2E9C-101B-9397-08002B2CF9AE}" pid="87" name="x1ye=75">
    <vt:lpwstr>Ww6jgBCtkCVnNch+ZGSNxas4KmrlERMEYPReQE2EvLey6bEa62mLvcclIkDwfmEUgD8+LCcrK6hAYRZHBJoJJzin/MSRvzZ3Z/wfPXLymvGUEKwYXtl+q3SfaSZYX1ouyEZYXFYNEUjI75COdfL+yuf8VcdX90SmioSvzDNjWFotKQP9EJgAEzHoivLb1F5R58IqXqLoRLbOAAB3uITnucXCfcteRcVSnDwpMN0Cjl1Q9mh2pxgliTr3yyEGlDj</vt:lpwstr>
  </property>
  <property fmtid="{D5CDD505-2E9C-101B-9397-08002B2CF9AE}" pid="88" name="x1ye=76">
    <vt:lpwstr>SVyDR1e1zl2aDzc7ZP/7asvoc4sPuJbhFuZj6VLqz3vBjItslZTbUo1rikNAVeL4TP2wTJdznJOu+ocNQQ1uLhKQUne0QEKx/kecL2iQd+TbGue3apreK7nE6ItFICZxQJp+Ih85JMFffuw/TT02SFoK30BijHmyTG9dDcknBgaZCGOXpt2FfzrpLgFWZ5tMUJYOeB04/PJY6n6LttxnSX7mbsCRyhz4mf+EQD7ri0iMF9Qc9+sJz/G5gH4EBKL</vt:lpwstr>
  </property>
  <property fmtid="{D5CDD505-2E9C-101B-9397-08002B2CF9AE}" pid="89" name="x1ye=77">
    <vt:lpwstr>iJYVeP6bqBEqs3zcb1jFyy3xjmiA9BFXG5B4QKCGAC1V7SZ6ZtwYGupfS30i/ZnoSxd3EI+qgbbmduj0WxEmpyRG4/WQjqHAX5zyAGZ7qF0sViFQHP5IBMBFDARUkQRhxc+mJKnsKrXUkAHC/DqXNaqBpEqULD+BO8qEXFe5+wGHeP3iHQLfv1ghG2TcAu57KLgY22ITWP5nfcjB7UopyQF/YGHyxsWOEJvRax/J+6vDk7QBzgSszzzIyFHK1Tl</vt:lpwstr>
  </property>
  <property fmtid="{D5CDD505-2E9C-101B-9397-08002B2CF9AE}" pid="90" name="x1ye=78">
    <vt:lpwstr>ieXyPxercbv1wpg2ZPq8BcCJsj88ClN5rRAIe/6Wqar9SAF6tgk1NTgnAn7BedpXVIOnE1rXFAqJ8WBYuj+IYEk6Qd2Z8nolhCV3G5lfBTEHJt1rnSztHXYUKQX9qU+frkQQg1vvUJkfF5ckulLeDE+P/IVUIW7nPypAlwDLlKKGikaouLaSTt5RcGCBxw9IOz+U2L93shAypo2/K3YQUMNHTY7Yqq3Fqh0gD5cZCDroIGf0AKTtehhMqyMrTvK</vt:lpwstr>
  </property>
  <property fmtid="{D5CDD505-2E9C-101B-9397-08002B2CF9AE}" pid="91" name="x1ye=79">
    <vt:lpwstr>iK3QH2sNMKjT908dc+cVXecQUNV1kZs88fQPgGc6+DMI3fz/bQu0CzCvdsNrFaHj3S4b6CQNPohxMkNFo/30NINx5YaKBoBKqCGqnc342CiYrXYz46Ha3R/EhF0or2DNv7yueP1TImLbse7aBFMW9kPeDGDj80FbbCYIak3+TdMBhfWaHzMVvqh+H0pi6q8ev6cyPMexS8K/J709douS97qZM7hh+K7ajK0jS5xsGBjUZ1elYAyEkbKKFl041dC</vt:lpwstr>
  </property>
  <property fmtid="{D5CDD505-2E9C-101B-9397-08002B2CF9AE}" pid="92" name="x1ye=8">
    <vt:lpwstr>/cP++t4Z0/4OhCaytJ4Hm96d6ObBlD9A7vD35KySFBGk3/WHVYUwjkb2gf+uWBzfIlwjFhzBKtyvZvY1LXLDw+NtFykz4yvCxwxhhDuinUKcO442BS3xmoPPOqDQCTT9OPobk+UiyZxZc7W38HX7EzjvfTvjJZxX9kK29tw7n9bkRaO6wn4nxsA48UfGCX1TqOtheRkfvV6WJk6Hf7hS1Bn89+ejMoqQujRrMFKPxq+hsw6cuYwIwIoSZhZ5HBl</vt:lpwstr>
  </property>
  <property fmtid="{D5CDD505-2E9C-101B-9397-08002B2CF9AE}" pid="93" name="x1ye=80">
    <vt:lpwstr>2dtOlv1k68draw77RWIkd2qUIujm4eXkWUGs5O0V7zmTfVNL2Q+xmNnHXHQlvSMgjA+1v1XqV0hPhqSWdl/b0qGCmrMmJTG2tu0rrBgJZgaNzhkqF+jN3WVyhBoLno974509vjuw+fAbT8s2g+bn+CkHEncp6UHZcw5A3NgS9Bt5TG8rAo+TcT3vmWhvvAl4sZorJvH5LW1u0n6nqvFx+MyC1L1AHGOsRB/8oIYTA1h4Uq0tMu8+UKN7roCvHdj</vt:lpwstr>
  </property>
  <property fmtid="{D5CDD505-2E9C-101B-9397-08002B2CF9AE}" pid="94" name="x1ye=81">
    <vt:lpwstr>MfBVVmH8FDxwl2Lm6EWTy66e3NQzhKaRwrhsJD7oOZ8G0IVaGUxbNlwxsV3LAJ0zL/rScU0yJqjpHHq+emRElancl3C8xi+3seUaBjZSaVVhkLBWhj6kOb/LssfpbiEocmSStn1ZXUDhg+dmAguiQyHR/ST4ecx/z4t9/kra8YRm5YOfPNTzKrqak5C2t0M4EcnCYLRuQeoRsYLjiHqfOPGj54avtXZEaiVN0D+lCL8mC5eXmmD0j9ABvfLzJJl</vt:lpwstr>
  </property>
  <property fmtid="{D5CDD505-2E9C-101B-9397-08002B2CF9AE}" pid="95" name="x1ye=82">
    <vt:lpwstr>1CjuMfDFjetDjABa4jjkm/5bnO4sCM/qCttRxTjnt83KqR7znRaiIQ0YYk0NRuhBcZXC2nkqpR2v0a1GwkTSiN/fX6Bdl41V+wsM9AoqzPdP6874e1aF7udBv19ZjCXn0eGPYUrDBmbiwh8av1HAB6rC/7+xXsYGh+rYzEHNteC3iIQeFYuS1C5/XApPoFTw/GZwIzVzekaaKjHp74My3SfHX4IQM/ona1S2+nMHSty/7SmQgjuYpgdptMrxyhK</vt:lpwstr>
  </property>
  <property fmtid="{D5CDD505-2E9C-101B-9397-08002B2CF9AE}" pid="96" name="x1ye=83">
    <vt:lpwstr>R/8PpI39wAGs4J+rJ/J7ly+QfvcwXdM5UCxlNcNqgXvfNcbUORAg+Md3Ufm8+WlIhbEUjSVYHM/NIdZN9OLHx9ew6yypzNgEerhIKbSDMOU9QL3RfnWMGRVChTf8HaMttOUnNnV4d9Dkjju0bZim6FFu0Ud9nFyuUbQMT8S2sxv8DHniWDjjWbIkQ+Kq7IwHQUscQI7LV7G7sJuK0x/vIK3CeAYhlxF8QfZ9wtWAGZMCFEztOWTIqi7aIUfeA1H</vt:lpwstr>
  </property>
  <property fmtid="{D5CDD505-2E9C-101B-9397-08002B2CF9AE}" pid="97" name="x1ye=84">
    <vt:lpwstr>LPckLpNxqlbYtjSvBj8AjG3NsXlDGy68c/F18VnlIoP44/J8/9BGjcQ6+6EoH9uSS8+q4hugsa8wZknT+Y1U4anFlZSrfAbPtDv+EihoNeU8H8eMFYbDL6EMQaFBlRg+8Jkcs4GjS689iI1M7Ntp+qDjx/xixfq43L29AgEvPhyHG0MmEZPQIM4dGryY/zoJEMzhMRfw6gGunAf6E96Br+tMZToaU3T3xdyFN7OYJDNtLUPBwnHrtWPL75KvWGC</vt:lpwstr>
  </property>
  <property fmtid="{D5CDD505-2E9C-101B-9397-08002B2CF9AE}" pid="98" name="x1ye=85">
    <vt:lpwstr>Ldj5lbRCqlWCLcph+lkRzyxLuUtjRD09Psp1806w+AY2MDO8uWrdANrAF6fgbYtuND0tJTwMkr1RcfGJjrv2gH9W1Hbva57J7WG5fqcmvXp1XwLhrZXR3rR1Sd5t6NZN76tkdCIMuF/vxh0SBL7zLgVMGoL5PBBW5xba5eGeAN4ENUMYYAp8bC4A7pONH9pc4Fo7HBlSNSBhafPGYpS3D6UxT74lFJIKShJLIaiUzVSuLYFum1buKGGXufhJIsX</vt:lpwstr>
  </property>
  <property fmtid="{D5CDD505-2E9C-101B-9397-08002B2CF9AE}" pid="99" name="x1ye=86">
    <vt:lpwstr>1dF5WzMa5qGrKOf2dEN+gI9iaSk8xXwxj50yK603wJ6WNbyB6Korn9PwNrv0W0aZHtcd7BFXwDiCNBzfEhbSpQZMb+Y6ROQjKHBSUN6q6ORBRNsSJD+TD4iriB19q7xK+gZJylyXkX7vy49Fc/FnV3ZRj5IxKXwmLnfFpy589RFnxDuMpm8yJATonRj9DjDEpMhy+X8LStLv6Q0z47ODzZQpsUG+lg6obnSO5rVjGkwh/vZRmwngT6RZVlI4Fi9</vt:lpwstr>
  </property>
  <property fmtid="{D5CDD505-2E9C-101B-9397-08002B2CF9AE}" pid="100" name="x1ye=87">
    <vt:lpwstr>fLr3BDd5vFmgXZMzh2s1R0UeYMetbMRjGMbqNbCoAMVi10MnFOQ4X5QWBvuSrQD6UQgxBNWKnv0p/ylhgaaioK0w51FbysbSyIaCKcY8N0G4vnacjz30iy4hUSqqssT06+ItVF3kAINN2uaA1uWDjXA6Jdl4T41ejwXQ/lq8+V0ujdgVYGKzCINV/GAkyP/Gozk5K/7e2pyL/E4HHCmPT1zw7lR+M8YDcNT3K8t5/e63BYs8V//qyxgsmJj0+Pd</vt:lpwstr>
  </property>
  <property fmtid="{D5CDD505-2E9C-101B-9397-08002B2CF9AE}" pid="101" name="x1ye=88">
    <vt:lpwstr>OLdTzCKnvT/fp+++HospCnFdr+xJrIsiwWGjKmAdtrnh2fWb2vlLoEMuXX584baoi0B2uNf3O7ayotkUuwsRAwS81ytrxN6eC0+frt6fYfR0Kjy3vtMFYKPKLUoT5MsXJE9AZWLnr4Q7zr2shAieP9wgsAPyweWpXoEn0yYLlxGUXg6usHGgQrwOv4Xyg1v/i+980CpG32ynmGct/rD2jazq0OW9YNTFujx4pFCtB3YkA01Cz46QwdEOKP+eNtJ</vt:lpwstr>
  </property>
  <property fmtid="{D5CDD505-2E9C-101B-9397-08002B2CF9AE}" pid="102" name="x1ye=89">
    <vt:lpwstr>7yOyf/0//9cIQ1aOKtkVCVK3jhTGoCqz1zrqSZ9N3sM+qTKYVn2Um8iVueByxv4P+qq1ABlk5+wUQQadSkh8I0hjlmXzi4QApRwoMluxryfBJ1etNZuRRFxGP6Ft+OEabMCnqLXljP9l2Dju4cRGpbGREL2xH333FeNlx7ji8YmgZfJOHRtTveB+KT91aTW+wN/6cvSe9bPqwntGdzAmiGzzbYP/sPz9njI3O/9/jm3+MjZXgh/nCOnceXvtDME</vt:lpwstr>
  </property>
  <property fmtid="{D5CDD505-2E9C-101B-9397-08002B2CF9AE}" pid="103" name="x1ye=9">
    <vt:lpwstr>JsvUPwWQgM+cQsZK0+IPSF2CGs5aWErbKVooJmEinVrNFbHisMYKJhW0oe1YnCI2SzKC01PqTTKg76HO92j9bNuQzhbyFaend+lX08iO1MMJ/HjEXbdVE7bagJMfRsBmc4C8ohND2kFPvqKsisdreDZmcrwEwQjA1jn6uQAbY/JkMF9oaViHyhuyXNa8xcIVVBN58Q1wR+DpkzpbDafRFaCPkI2bqCLkpPfHvbgsT1kiH4tI/iqonY8ln0qN33T</vt:lpwstr>
  </property>
  <property fmtid="{D5CDD505-2E9C-101B-9397-08002B2CF9AE}" pid="104" name="x1ye=90">
    <vt:lpwstr>S7BlnAUW4Ucag7Uv9Bi9Nf1VjxHkM7LJEJEno1HGny9JBhl5AzPs0Lf7/BmWqqQ0cDB3/BVeLUS2+/o/Tr8nGfWQ9c0yWisl3SXDeyD1U/g8EZc2sTJ/Bz6hvmXC4vClregbMthCNMcIjdUWYaQjA2I74A9ej6fKbeE51mGkNZ7ajk97W6A7GqztS3RAc4u+pLF06Nz7UJAWMGtMh53Msqgz9hwkiUPefi4VbyuhFmiVU+SGHMP1z3B/YdeZr9Q</vt:lpwstr>
  </property>
  <property fmtid="{D5CDD505-2E9C-101B-9397-08002B2CF9AE}" pid="105" name="x1ye=91">
    <vt:lpwstr>IOkK1ivKXYlXxuijI7aNAHl9Cn1qYRfkhViSwrcbOAIKZaQ2cVXopu4PVz6iL1CYA2eniq5Pq6ISYoO1fl3L9tu1faoUpvVt8HbQ9dCJJL13OnrxrsdXh8KEBekR0gbeauTxYL5+5hbY63LcnD7ejw3bmmj1k0DOpvMa3MPieOw4auAFKp9bw3azxCn0Fs6tlJN78Mtz1AsuPpuRvf4fo3Q9WwASBiddeieUIcpBLZZOwIjY7WPIj4XUBQVoy3f</vt:lpwstr>
  </property>
  <property fmtid="{D5CDD505-2E9C-101B-9397-08002B2CF9AE}" pid="106" name="x1ye=92">
    <vt:lpwstr>dxzqLxOfkOQwvVdRpAbcseuliTCfTMx4qfy5Fb+Z1S6c8quJKZjoDFf+Oq80X9aEeeR7TrmLuTQZg7DSc+NWFs54CVzm9qJhoIoFNQPUCMkP8AJwmuCvQADPTR5Jxe3tj14PshI7NiMbPlw+L3NXbvAlSyykfyfak8VSYu6t5vr+nXQ9vkx7gB+K5MxPAd3nxtAqNwBHROax39zyHNc55W5SDXSuVhghjGHKnFowtmV36JmlDV7G4FSA7MKZgZ2</vt:lpwstr>
  </property>
  <property fmtid="{D5CDD505-2E9C-101B-9397-08002B2CF9AE}" pid="107" name="x1ye=93">
    <vt:lpwstr>+195UXvNxiawFH/UGZ0k4wXAujDHuFRoVVpOPwjRqlOPUbTfeehKqpyUWXIaNuq2Bi/JxITG/endnBuURP2PQLxMGnBKYKFg5thtuqWqBzzPIUvS1e1zd0aafuQwvGHxxNGU5FkaSuCz7rmGEUamWwTbcKTcNoE1rdkQ0cg3h9xob+204gUuyfhEhOvCyAdlu1ke7HOPqwiRuOoFp39jwDAELgOrvT3v5xMj7qq8IRuS/JeOM+YoDKQX9PxR+ur</vt:lpwstr>
  </property>
  <property fmtid="{D5CDD505-2E9C-101B-9397-08002B2CF9AE}" pid="108" name="x1ye=94">
    <vt:lpwstr>CNKFzrdnkmAGRT48vz4AH863tcmOFQSOUTpTU3Rmv4hHw8dyDMFpRMuhmbWgX6muMuIXwVxP2tqLduAXVjG7cMA3dUpXrhOiZEcRGZZs9+GZtIV7ndFgdLuDXAEPNXkvFlfW3niELm/wbFdl0cV5VkGGt3Z3DgajatYhZHfAfvJv01Q6hTq+VYEMspEgt+XQ1kiu+7n2wJx1m5goDybWWM5gqXHb1Bpe/g52EPo0YPXqrMa5nmHa11mErns+p8C</vt:lpwstr>
  </property>
  <property fmtid="{D5CDD505-2E9C-101B-9397-08002B2CF9AE}" pid="109" name="x1ye=95">
    <vt:lpwstr>IYthy+NL1H3GYkyDoboBjIVm5X03IKl6kpmmDOcXGRs/tBih6xQ2DsM6kuRoQ4is5mgV59pfxUZ9y7w/Q70z55hds41zxPc8xGeISyiWHFy37RaoK6Ec11pvnHXMSVRb2u4cFaw1KKpN6GQbdSUoM/KschqocgjT97gghrWTkYjNk+mI1TfZmAcHvvlMMXSAs3ELzQXeoMHZryk1/9Xd82xVTtB2vlfs2CG5GZZzw0M+FEaDBxPgAM5dziZI/Pg</vt:lpwstr>
  </property>
  <property fmtid="{D5CDD505-2E9C-101B-9397-08002B2CF9AE}" pid="110" name="x1ye=96">
    <vt:lpwstr>uT5Bm+SuADUmP+G3sygY/7285RFlNWCq1S4frBIFqFQMZ73cLZa1NAV8D9crxiK4f7++0EcxFTXLsEGREDzMP23YEKPZ7Xh+z6kpCLeFGcbB30Zn2Hw9EBHGLaxiVyawUBShWJQfz6/04G6TrXCNFr/+3XWN9v8Bv3xRcQrKAv41ZVASrUV/qIxlAWmGRGhaYBDj/YBJqnmlCNqbP0K/BbcF6j3uRaRO2YBNNrkL4QdjaTKTFRs8lQ5G/XgmIky</vt:lpwstr>
  </property>
  <property fmtid="{D5CDD505-2E9C-101B-9397-08002B2CF9AE}" pid="111" name="x1ye=97">
    <vt:lpwstr>qetbzgOjlXgKZkLXR+UZj17Ks1zSD+lvtUY6JyTC6BJQDKk3SdvHmw9HppAOSttI/0S8bRSWS0gppcA6buKxe9CqQzUHeSrjQ0EKUNYZdtVHJFLKq4n5JW9PZNDU+IFZ0DQaGI4lce7Lda50WRzqjraJCqh+J9a9kHDHswQtC5zMYD2YIkiISjjDeab3JWdwHXmLtMLpppovSb9U4qEImJpkZMavwAEsKJYrbL6C+G2KYszm3bJoOknpUjxnlAL</vt:lpwstr>
  </property>
  <property fmtid="{D5CDD505-2E9C-101B-9397-08002B2CF9AE}" pid="112" name="x1ye=98">
    <vt:lpwstr>7G61BEzndQw3qOcRKbWklwId2kDV9dIvBy/4nCWv7xdM2gVS01z6Vry8TFji7puG5oKSswrXiQT4MMuKN6yw2sQw2F6bxrxp4OmUgwH9mq4pXzym+9ctOMReTAHMgPbVHsJxhlBH8QaS4qLoplgrzH76EkhnMewQkuDirPDHBle+frSOYL1EnZ3Uve5b3ero5b6yd3RP45ZB4Sz4XBNVlJF/iaWj+RC4jYJzPkT0mJwNyfkneZzxdLEgPlDt3Rf</vt:lpwstr>
  </property>
  <property fmtid="{D5CDD505-2E9C-101B-9397-08002B2CF9AE}" pid="113" name="x1ye=99">
    <vt:lpwstr>LjwgI1WjySX31CP3J3K+VqgZFb4JCNGkOkYh6Lr/8iQIVOgjjYQS+7VGIFbJKpj5nB6UFckGDw1wnUL2Ni9ktrKlktgyn4aFUA/ATjUNcHxn9NzF5gV0zePGzq1o4fhm7W+WISJ2kvvA8L36TNOB1orFg7PEk/3qFk1b1PsZhk3L59DaMolQkcqxCufROWqWQcVLM2RIMZSMMpkDKJbXd4xNicSL4ovO3rsGkESdVM7je3qy5pvK9nNtd/8nbKz</vt:lpwstr>
  </property>
</Properties>
</file>