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10A43" w:rsidRDefault="00A44043">
      <w:pPr>
        <w:pStyle w:val="divdocumentdivname"/>
        <w:pBdr>
          <w:top w:val="single" w:sz="8" w:space="0" w:color="000000"/>
          <w:bottom w:val="single" w:sz="8" w:space="16" w:color="000000"/>
        </w:pBdr>
        <w:spacing w:line="800" w:lineRule="atLeast"/>
        <w:jc w:val="center"/>
        <w:rPr>
          <w:b/>
          <w:bCs/>
          <w:smallCaps/>
          <w:sz w:val="48"/>
          <w:szCs w:val="48"/>
        </w:rPr>
      </w:pPr>
      <w:r>
        <w:rPr>
          <w:rStyle w:val="span"/>
          <w:b/>
          <w:bCs/>
          <w:smallCaps/>
          <w:sz w:val="48"/>
          <w:szCs w:val="48"/>
        </w:rPr>
        <w:t>PETER</w:t>
      </w:r>
      <w:r>
        <w:rPr>
          <w:b/>
          <w:bCs/>
          <w:smallCaps/>
          <w:sz w:val="48"/>
          <w:szCs w:val="48"/>
        </w:rPr>
        <w:t xml:space="preserve"> </w:t>
      </w:r>
      <w:r>
        <w:rPr>
          <w:rStyle w:val="span"/>
          <w:b/>
          <w:bCs/>
          <w:smallCaps/>
          <w:sz w:val="48"/>
          <w:szCs w:val="48"/>
        </w:rPr>
        <w:t>FORMATO</w:t>
      </w:r>
    </w:p>
    <w:p w:rsidR="00810A43" w:rsidRDefault="00A44043">
      <w:pPr>
        <w:pStyle w:val="divdocumentdivlowerborder"/>
        <w:spacing w:before="40"/>
      </w:pPr>
      <w:r>
        <w:t> </w:t>
      </w:r>
    </w:p>
    <w:p w:rsidR="00810A43" w:rsidRDefault="00A44043">
      <w:pPr>
        <w:pStyle w:val="div"/>
        <w:spacing w:line="0" w:lineRule="atLeast"/>
        <w:rPr>
          <w:sz w:val="0"/>
          <w:szCs w:val="0"/>
        </w:rPr>
      </w:pPr>
      <w:r>
        <w:rPr>
          <w:sz w:val="0"/>
          <w:szCs w:val="0"/>
        </w:rPr>
        <w:t> </w:t>
      </w:r>
    </w:p>
    <w:p w:rsidR="00810A43" w:rsidRDefault="00A44043" w:rsidP="00EC4C9C">
      <w:pPr>
        <w:pStyle w:val="NoSpacing"/>
        <w:jc w:val="center"/>
      </w:pPr>
      <w:r>
        <w:rPr>
          <w:rStyle w:val="span"/>
          <w:sz w:val="22"/>
          <w:szCs w:val="22"/>
        </w:rPr>
        <w:t>Coral Springs, FL</w:t>
      </w:r>
      <w:r>
        <w:rPr>
          <w:rStyle w:val="divdocumentdivaddressli"/>
        </w:rPr>
        <w:t xml:space="preserve"> </w:t>
      </w:r>
      <w:r>
        <w:rPr>
          <w:rStyle w:val="span"/>
          <w:sz w:val="22"/>
          <w:szCs w:val="22"/>
        </w:rPr>
        <w:t>33071</w:t>
      </w:r>
      <w:r>
        <w:rPr>
          <w:rStyle w:val="divdocumentdivaddressli"/>
        </w:rPr>
        <w:t xml:space="preserve"> </w:t>
      </w:r>
      <w:r>
        <w:rPr>
          <w:rStyle w:val="documentbullet"/>
          <w:sz w:val="22"/>
          <w:szCs w:val="22"/>
        </w:rPr>
        <w:t>♦</w:t>
      </w:r>
      <w:r>
        <w:rPr>
          <w:rStyle w:val="divdocumentdivaddressli"/>
        </w:rPr>
        <w:t xml:space="preserve"> </w:t>
      </w:r>
      <w:r>
        <w:rPr>
          <w:rStyle w:val="span"/>
          <w:sz w:val="22"/>
          <w:szCs w:val="22"/>
        </w:rPr>
        <w:t>H: 954-757-9535</w:t>
      </w:r>
      <w:r>
        <w:t xml:space="preserve"> </w:t>
      </w:r>
      <w:r>
        <w:rPr>
          <w:rStyle w:val="documentbullet"/>
          <w:sz w:val="22"/>
          <w:szCs w:val="22"/>
        </w:rPr>
        <w:t>♦</w:t>
      </w:r>
      <w:r>
        <w:rPr>
          <w:rStyle w:val="divdocumentdivaddressli"/>
        </w:rPr>
        <w:t xml:space="preserve"> </w:t>
      </w:r>
      <w:r>
        <w:rPr>
          <w:rStyle w:val="span"/>
          <w:sz w:val="22"/>
          <w:szCs w:val="22"/>
        </w:rPr>
        <w:t>C: 954-648-9100</w:t>
      </w:r>
      <w:r>
        <w:t xml:space="preserve"> </w:t>
      </w:r>
      <w:r>
        <w:rPr>
          <w:rStyle w:val="documentbullet"/>
          <w:sz w:val="22"/>
          <w:szCs w:val="22"/>
        </w:rPr>
        <w:t>♦</w:t>
      </w:r>
      <w:r>
        <w:rPr>
          <w:rStyle w:val="divdocumentdivaddressli"/>
        </w:rPr>
        <w:t xml:space="preserve"> </w:t>
      </w:r>
      <w:r>
        <w:rPr>
          <w:rStyle w:val="span"/>
          <w:sz w:val="22"/>
          <w:szCs w:val="22"/>
        </w:rPr>
        <w:t>pformatojr@yahoo.com</w:t>
      </w:r>
    </w:p>
    <w:p w:rsidR="00EC4C9C" w:rsidRDefault="00EC4C9C" w:rsidP="00EC4C9C">
      <w:pPr>
        <w:pStyle w:val="NoSpacing"/>
        <w:rPr>
          <w:rStyle w:val="divdocumentdivsectiontitle"/>
          <w:rFonts w:ascii="Garamond" w:hAnsi="Garamond"/>
          <w:b/>
          <w:smallCaps/>
          <w:sz w:val="22"/>
          <w:szCs w:val="22"/>
          <w:shd w:val="clear" w:color="auto" w:fill="FFFFFF"/>
        </w:rPr>
      </w:pPr>
    </w:p>
    <w:p w:rsidR="009B4887" w:rsidRDefault="009B4887" w:rsidP="00EC4C9C">
      <w:pPr>
        <w:pStyle w:val="NoSpacing"/>
        <w:pBdr>
          <w:bottom w:val="single" w:sz="4" w:space="1" w:color="auto"/>
        </w:pBdr>
        <w:rPr>
          <w:rStyle w:val="divdocumentdivsectiontitle"/>
          <w:rFonts w:ascii="Garamond" w:hAnsi="Garamond"/>
          <w:b/>
          <w:smallCaps/>
          <w:sz w:val="22"/>
          <w:szCs w:val="22"/>
          <w:shd w:val="clear" w:color="auto" w:fill="FFFFFF"/>
        </w:rPr>
      </w:pPr>
    </w:p>
    <w:p w:rsidR="00810A43" w:rsidRPr="00EC4C9C" w:rsidRDefault="00EC4C9C" w:rsidP="00EC4C9C">
      <w:pPr>
        <w:pStyle w:val="NoSpacing"/>
        <w:pBdr>
          <w:bottom w:val="single" w:sz="4" w:space="1" w:color="auto"/>
        </w:pBdr>
        <w:rPr>
          <w:rFonts w:ascii="Garamond" w:hAnsi="Garamond"/>
          <w:b/>
          <w:smallCaps/>
          <w:sz w:val="22"/>
          <w:szCs w:val="22"/>
        </w:rPr>
      </w:pPr>
      <w:r w:rsidRPr="00EC4C9C">
        <w:rPr>
          <w:rStyle w:val="divdocumentdivsectiontitle"/>
          <w:rFonts w:ascii="Garamond" w:hAnsi="Garamond"/>
          <w:b/>
          <w:smallCaps/>
          <w:sz w:val="22"/>
          <w:szCs w:val="22"/>
          <w:shd w:val="clear" w:color="auto" w:fill="FFFFFF"/>
        </w:rPr>
        <w:t>Professional Experience</w:t>
      </w:r>
    </w:p>
    <w:p w:rsidR="00810A43" w:rsidRPr="00DA6B60" w:rsidRDefault="00DA6B60">
      <w:pPr>
        <w:pStyle w:val="divdocumentsinglecolumn"/>
        <w:spacing w:line="400" w:lineRule="atLeast"/>
        <w:rPr>
          <w:rFonts w:ascii="Garamond" w:hAnsi="Garamond"/>
          <w:sz w:val="22"/>
          <w:szCs w:val="22"/>
        </w:rPr>
      </w:pPr>
      <w:r w:rsidRPr="00DA6B60">
        <w:rPr>
          <w:rFonts w:ascii="Garamond" w:hAnsi="Garamond"/>
          <w:bCs/>
          <w:sz w:val="22"/>
          <w:szCs w:val="22"/>
        </w:rPr>
        <w:t>LUNEAU USA</w:t>
      </w:r>
      <w:r w:rsidR="004175AE">
        <w:rPr>
          <w:rFonts w:ascii="Garamond" w:hAnsi="Garamond"/>
          <w:bCs/>
          <w:sz w:val="22"/>
          <w:szCs w:val="22"/>
        </w:rPr>
        <w:t xml:space="preserve">, </w:t>
      </w:r>
      <w:r w:rsidR="004175AE" w:rsidRPr="004175AE">
        <w:rPr>
          <w:rFonts w:ascii="Garamond" w:hAnsi="Garamond"/>
          <w:bCs/>
          <w:sz w:val="22"/>
          <w:szCs w:val="22"/>
        </w:rPr>
        <w:t>Westport, CT</w:t>
      </w:r>
      <w:r w:rsidRPr="00DA6B60">
        <w:rPr>
          <w:rFonts w:ascii="Garamond" w:hAnsi="Garamond"/>
          <w:bCs/>
          <w:sz w:val="22"/>
          <w:szCs w:val="22"/>
        </w:rPr>
        <w:tab/>
      </w:r>
      <w:r w:rsidRPr="00DA6B60">
        <w:rPr>
          <w:rFonts w:ascii="Garamond" w:hAnsi="Garamond"/>
          <w:bCs/>
          <w:sz w:val="22"/>
          <w:szCs w:val="22"/>
        </w:rPr>
        <w:tab/>
      </w:r>
      <w:r w:rsidRPr="00DA6B60">
        <w:rPr>
          <w:rFonts w:ascii="Garamond" w:hAnsi="Garamond"/>
          <w:bCs/>
          <w:sz w:val="22"/>
          <w:szCs w:val="22"/>
        </w:rPr>
        <w:tab/>
      </w:r>
      <w:r w:rsidRPr="00DA6B60">
        <w:rPr>
          <w:rFonts w:ascii="Garamond" w:hAnsi="Garamond"/>
          <w:bCs/>
          <w:sz w:val="22"/>
          <w:szCs w:val="22"/>
        </w:rPr>
        <w:tab/>
      </w:r>
      <w:r w:rsidRPr="00DA6B60">
        <w:rPr>
          <w:rFonts w:ascii="Garamond" w:hAnsi="Garamond"/>
          <w:bCs/>
          <w:sz w:val="22"/>
          <w:szCs w:val="22"/>
        </w:rPr>
        <w:tab/>
      </w:r>
      <w:r w:rsidRPr="00DA6B60">
        <w:rPr>
          <w:rFonts w:ascii="Garamond" w:hAnsi="Garamond"/>
          <w:bCs/>
          <w:sz w:val="22"/>
          <w:szCs w:val="22"/>
        </w:rPr>
        <w:tab/>
      </w:r>
      <w:r w:rsidRPr="00DA6B60">
        <w:rPr>
          <w:rFonts w:ascii="Garamond" w:hAnsi="Garamond"/>
          <w:bCs/>
          <w:sz w:val="22"/>
          <w:szCs w:val="22"/>
        </w:rPr>
        <w:tab/>
      </w:r>
      <w:r w:rsidRPr="00DA6B60">
        <w:rPr>
          <w:rFonts w:ascii="Garamond" w:hAnsi="Garamond"/>
          <w:bCs/>
          <w:sz w:val="22"/>
          <w:szCs w:val="22"/>
        </w:rPr>
        <w:tab/>
      </w:r>
      <w:r w:rsidRPr="00DA6B60">
        <w:rPr>
          <w:rFonts w:ascii="Garamond" w:hAnsi="Garamond"/>
          <w:bCs/>
          <w:sz w:val="22"/>
          <w:szCs w:val="22"/>
        </w:rPr>
        <w:tab/>
      </w:r>
      <w:r w:rsidRPr="005879BB">
        <w:rPr>
          <w:rFonts w:ascii="Garamond" w:hAnsi="Garamond"/>
          <w:b/>
          <w:bCs/>
          <w:sz w:val="22"/>
          <w:szCs w:val="22"/>
        </w:rPr>
        <w:t xml:space="preserve">02/2017 to </w:t>
      </w:r>
      <w:r w:rsidR="00215F46">
        <w:rPr>
          <w:rFonts w:ascii="Garamond" w:hAnsi="Garamond"/>
          <w:b/>
          <w:bCs/>
          <w:sz w:val="22"/>
          <w:szCs w:val="22"/>
        </w:rPr>
        <w:t>04/2019</w:t>
      </w:r>
    </w:p>
    <w:p w:rsidR="00DA6B60" w:rsidRPr="00D479FA" w:rsidRDefault="00DA6B60" w:rsidP="00DA6B60">
      <w:pPr>
        <w:pStyle w:val="spanpaddedlineParagraph"/>
        <w:rPr>
          <w:rFonts w:ascii="Garamond" w:hAnsi="Garamond"/>
          <w:bCs/>
          <w:sz w:val="22"/>
          <w:szCs w:val="22"/>
        </w:rPr>
      </w:pPr>
      <w:r w:rsidRPr="00D479FA">
        <w:rPr>
          <w:rFonts w:ascii="Garamond" w:hAnsi="Garamond"/>
          <w:bCs/>
          <w:sz w:val="22"/>
          <w:szCs w:val="22"/>
        </w:rPr>
        <w:t>(</w:t>
      </w:r>
      <w:r w:rsidR="00C876AF">
        <w:rPr>
          <w:rFonts w:ascii="Garamond" w:hAnsi="Garamond"/>
          <w:bCs/>
          <w:sz w:val="22"/>
          <w:szCs w:val="22"/>
        </w:rPr>
        <w:t xml:space="preserve">Castel was main supplier who is the </w:t>
      </w:r>
      <w:r w:rsidRPr="00D479FA">
        <w:rPr>
          <w:rFonts w:ascii="Garamond" w:hAnsi="Garamond"/>
          <w:bCs/>
          <w:sz w:val="22"/>
          <w:szCs w:val="22"/>
        </w:rPr>
        <w:t>#3 wine supplier in the world, behind Constellation and Gallo, supplies top imported wine brands, private company)</w:t>
      </w:r>
    </w:p>
    <w:p w:rsidR="00DA6B60" w:rsidRPr="00D479FA" w:rsidRDefault="00DA6B60" w:rsidP="00DA6B60">
      <w:pPr>
        <w:pStyle w:val="NoSpacing"/>
        <w:rPr>
          <w:rFonts w:ascii="Garamond" w:hAnsi="Garamond"/>
          <w:sz w:val="22"/>
          <w:szCs w:val="22"/>
        </w:rPr>
      </w:pPr>
      <w:r w:rsidRPr="00251DF5">
        <w:rPr>
          <w:rFonts w:ascii="Garamond" w:hAnsi="Garamond"/>
          <w:b/>
          <w:sz w:val="22"/>
          <w:szCs w:val="22"/>
        </w:rPr>
        <w:t>Southeast Regional Manager</w:t>
      </w:r>
      <w:r w:rsidRPr="008B11F3">
        <w:rPr>
          <w:rFonts w:ascii="Garamond" w:hAnsi="Garamond"/>
          <w:sz w:val="22"/>
          <w:szCs w:val="22"/>
        </w:rPr>
        <w:t xml:space="preserve"> </w:t>
      </w:r>
      <w:r w:rsidRPr="00D479FA">
        <w:rPr>
          <w:rFonts w:ascii="Garamond" w:hAnsi="Garamond"/>
          <w:sz w:val="22"/>
          <w:szCs w:val="22"/>
        </w:rPr>
        <w:t>(</w:t>
      </w:r>
      <w:r w:rsidR="00251DF5" w:rsidRPr="00D479FA">
        <w:rPr>
          <w:rFonts w:ascii="Garamond" w:hAnsi="Garamond"/>
          <w:sz w:val="22"/>
          <w:szCs w:val="22"/>
        </w:rPr>
        <w:t>R</w:t>
      </w:r>
      <w:r w:rsidR="005856A3" w:rsidRPr="00D479FA">
        <w:rPr>
          <w:rFonts w:ascii="Garamond" w:hAnsi="Garamond"/>
          <w:sz w:val="22"/>
          <w:szCs w:val="22"/>
        </w:rPr>
        <w:t>eplaced by a family</w:t>
      </w:r>
      <w:r w:rsidRPr="00D479FA">
        <w:rPr>
          <w:rFonts w:ascii="Garamond" w:hAnsi="Garamond"/>
          <w:sz w:val="22"/>
          <w:szCs w:val="22"/>
        </w:rPr>
        <w:t xml:space="preserve"> member)</w:t>
      </w:r>
    </w:p>
    <w:p w:rsidR="00DA6B60" w:rsidRPr="005879BB" w:rsidRDefault="00DA6B60" w:rsidP="00DA6B60">
      <w:pPr>
        <w:pStyle w:val="NoSpacing"/>
        <w:rPr>
          <w:rFonts w:ascii="Garamond" w:hAnsi="Garamond"/>
          <w:sz w:val="10"/>
          <w:szCs w:val="22"/>
        </w:rPr>
      </w:pPr>
    </w:p>
    <w:p w:rsidR="009B4887" w:rsidRDefault="00DA6B60" w:rsidP="009B4887">
      <w:pPr>
        <w:pStyle w:val="NoSpacing"/>
        <w:rPr>
          <w:rFonts w:ascii="Garamond" w:hAnsi="Garamond"/>
          <w:sz w:val="22"/>
          <w:szCs w:val="22"/>
        </w:rPr>
      </w:pPr>
      <w:r w:rsidRPr="008B11F3">
        <w:rPr>
          <w:rFonts w:ascii="Garamond" w:hAnsi="Garamond"/>
          <w:sz w:val="22"/>
          <w:szCs w:val="22"/>
        </w:rPr>
        <w:t xml:space="preserve">Responsible for </w:t>
      </w:r>
      <w:r w:rsidR="005E692C">
        <w:rPr>
          <w:rFonts w:ascii="Garamond" w:hAnsi="Garamond"/>
          <w:sz w:val="22"/>
          <w:szCs w:val="22"/>
        </w:rPr>
        <w:t>improving</w:t>
      </w:r>
      <w:r w:rsidR="005E692C" w:rsidRPr="005E692C">
        <w:rPr>
          <w:rFonts w:ascii="Garamond" w:hAnsi="Garamond"/>
          <w:sz w:val="22"/>
          <w:szCs w:val="22"/>
        </w:rPr>
        <w:t xml:space="preserve"> the awareness and sales of </w:t>
      </w:r>
      <w:r w:rsidR="005E692C">
        <w:rPr>
          <w:rFonts w:ascii="Garamond" w:hAnsi="Garamond"/>
          <w:sz w:val="22"/>
          <w:szCs w:val="22"/>
        </w:rPr>
        <w:t xml:space="preserve">wine </w:t>
      </w:r>
      <w:r w:rsidR="009B4887">
        <w:rPr>
          <w:rFonts w:ascii="Garamond" w:hAnsi="Garamond"/>
          <w:sz w:val="22"/>
          <w:szCs w:val="22"/>
        </w:rPr>
        <w:t>brands (</w:t>
      </w:r>
      <w:r w:rsidR="00B209EF">
        <w:rPr>
          <w:rFonts w:ascii="Garamond" w:hAnsi="Garamond"/>
          <w:sz w:val="22"/>
          <w:szCs w:val="22"/>
        </w:rPr>
        <w:t>FL, GA, AL, MS, LA, TN, WVA, NC, SC</w:t>
      </w:r>
      <w:r w:rsidR="00E859D2">
        <w:rPr>
          <w:rFonts w:ascii="Garamond" w:hAnsi="Garamond"/>
          <w:sz w:val="22"/>
          <w:szCs w:val="22"/>
        </w:rPr>
        <w:t xml:space="preserve">), reporting to senior management and </w:t>
      </w:r>
      <w:r w:rsidR="005E692C" w:rsidRPr="005E692C">
        <w:rPr>
          <w:rFonts w:ascii="Garamond" w:hAnsi="Garamond"/>
          <w:sz w:val="22"/>
          <w:szCs w:val="22"/>
        </w:rPr>
        <w:t>by maintaining strong distributor management</w:t>
      </w:r>
      <w:r w:rsidR="00E859D2">
        <w:rPr>
          <w:rFonts w:ascii="Garamond" w:hAnsi="Garamond"/>
          <w:sz w:val="22"/>
          <w:szCs w:val="22"/>
        </w:rPr>
        <w:t xml:space="preserve"> with (</w:t>
      </w:r>
      <w:r w:rsidR="00B209EF">
        <w:rPr>
          <w:rFonts w:ascii="Garamond" w:hAnsi="Garamond"/>
          <w:sz w:val="22"/>
          <w:szCs w:val="22"/>
        </w:rPr>
        <w:t>S</w:t>
      </w:r>
      <w:r w:rsidR="00D35DDF">
        <w:rPr>
          <w:rFonts w:ascii="Garamond" w:hAnsi="Garamond"/>
          <w:sz w:val="22"/>
          <w:szCs w:val="22"/>
        </w:rPr>
        <w:t>G</w:t>
      </w:r>
      <w:r w:rsidR="00B209EF">
        <w:rPr>
          <w:rFonts w:ascii="Garamond" w:hAnsi="Garamond"/>
          <w:sz w:val="22"/>
          <w:szCs w:val="22"/>
        </w:rPr>
        <w:t xml:space="preserve">WS, Opici, NDC, Grassroots, RNDC –MS, RNDC-LA, WTNC, Best Brands, Mutual, Aleph, RNDC-SC </w:t>
      </w:r>
      <w:r w:rsidR="00E859D2">
        <w:rPr>
          <w:rFonts w:ascii="Garamond" w:hAnsi="Garamond"/>
          <w:sz w:val="22"/>
          <w:szCs w:val="22"/>
        </w:rPr>
        <w:t>)</w:t>
      </w:r>
      <w:r w:rsidR="005E692C" w:rsidRPr="005E692C">
        <w:rPr>
          <w:rFonts w:ascii="Garamond" w:hAnsi="Garamond"/>
          <w:sz w:val="22"/>
          <w:szCs w:val="22"/>
        </w:rPr>
        <w:t xml:space="preserve">, </w:t>
      </w:r>
      <w:r w:rsidR="00E859D2">
        <w:rPr>
          <w:rFonts w:ascii="Garamond" w:hAnsi="Garamond"/>
          <w:sz w:val="22"/>
          <w:szCs w:val="22"/>
        </w:rPr>
        <w:t>building</w:t>
      </w:r>
      <w:r w:rsidR="005E692C" w:rsidRPr="005E692C">
        <w:rPr>
          <w:rFonts w:ascii="Garamond" w:hAnsi="Garamond"/>
          <w:sz w:val="22"/>
          <w:szCs w:val="22"/>
        </w:rPr>
        <w:t xml:space="preserve"> buyer relationships</w:t>
      </w:r>
      <w:r w:rsidR="00E859D2">
        <w:rPr>
          <w:rFonts w:ascii="Garamond" w:hAnsi="Garamond"/>
          <w:sz w:val="22"/>
          <w:szCs w:val="22"/>
        </w:rPr>
        <w:t xml:space="preserve"> (</w:t>
      </w:r>
      <w:r w:rsidR="00B209EF">
        <w:rPr>
          <w:rFonts w:ascii="Garamond" w:hAnsi="Garamond"/>
          <w:sz w:val="22"/>
          <w:szCs w:val="22"/>
        </w:rPr>
        <w:t xml:space="preserve">Publix, ABC, Food Lion, Harris Teeter, </w:t>
      </w:r>
      <w:r w:rsidR="00F8603A">
        <w:rPr>
          <w:rFonts w:ascii="Garamond" w:hAnsi="Garamond"/>
          <w:sz w:val="22"/>
          <w:szCs w:val="22"/>
        </w:rPr>
        <w:t>Costco</w:t>
      </w:r>
      <w:r w:rsidR="00E859D2">
        <w:rPr>
          <w:rFonts w:ascii="Garamond" w:hAnsi="Garamond"/>
          <w:sz w:val="22"/>
          <w:szCs w:val="22"/>
        </w:rPr>
        <w:t>)</w:t>
      </w:r>
      <w:r w:rsidR="005E692C" w:rsidRPr="005E692C">
        <w:rPr>
          <w:rFonts w:ascii="Garamond" w:hAnsi="Garamond"/>
          <w:sz w:val="22"/>
          <w:szCs w:val="22"/>
        </w:rPr>
        <w:t xml:space="preserve"> and employing trade marketing</w:t>
      </w:r>
      <w:r w:rsidR="005E692C">
        <w:rPr>
          <w:rFonts w:ascii="Garamond" w:hAnsi="Garamond"/>
          <w:sz w:val="22"/>
          <w:szCs w:val="22"/>
        </w:rPr>
        <w:t xml:space="preserve">.  Traveling over 70% of the year, </w:t>
      </w:r>
      <w:r w:rsidR="005E692C" w:rsidRPr="005E692C">
        <w:rPr>
          <w:rFonts w:ascii="Garamond" w:hAnsi="Garamond"/>
          <w:sz w:val="22"/>
          <w:szCs w:val="22"/>
        </w:rPr>
        <w:t>a highly productive self-starter</w:t>
      </w:r>
      <w:r w:rsidR="005E692C">
        <w:rPr>
          <w:rFonts w:ascii="Garamond" w:hAnsi="Garamond"/>
          <w:sz w:val="22"/>
          <w:szCs w:val="22"/>
        </w:rPr>
        <w:t>, m</w:t>
      </w:r>
      <w:r w:rsidR="005E692C" w:rsidRPr="005E692C">
        <w:rPr>
          <w:rFonts w:ascii="Garamond" w:hAnsi="Garamond"/>
          <w:sz w:val="22"/>
          <w:szCs w:val="22"/>
        </w:rPr>
        <w:t>anage multiple distributor partners</w:t>
      </w:r>
      <w:r w:rsidR="005E692C">
        <w:rPr>
          <w:rFonts w:ascii="Garamond" w:hAnsi="Garamond"/>
          <w:sz w:val="22"/>
          <w:szCs w:val="22"/>
        </w:rPr>
        <w:t xml:space="preserve">, </w:t>
      </w:r>
      <w:r w:rsidR="005E692C" w:rsidRPr="005E692C">
        <w:rPr>
          <w:rFonts w:ascii="Garamond" w:hAnsi="Garamond"/>
          <w:sz w:val="22"/>
          <w:szCs w:val="22"/>
        </w:rPr>
        <w:t xml:space="preserve">including </w:t>
      </w:r>
      <w:r w:rsidR="00E859D2">
        <w:rPr>
          <w:rFonts w:ascii="Garamond" w:hAnsi="Garamond"/>
          <w:sz w:val="22"/>
          <w:szCs w:val="22"/>
        </w:rPr>
        <w:t xml:space="preserve">business reviews, team meetings, agreement of goals, </w:t>
      </w:r>
      <w:r w:rsidR="005E692C" w:rsidRPr="005E692C">
        <w:rPr>
          <w:rFonts w:ascii="Garamond" w:hAnsi="Garamond"/>
          <w:sz w:val="22"/>
          <w:szCs w:val="22"/>
        </w:rPr>
        <w:t>education, pricing</w:t>
      </w:r>
      <w:r w:rsidR="005E692C">
        <w:rPr>
          <w:rFonts w:ascii="Garamond" w:hAnsi="Garamond"/>
          <w:sz w:val="22"/>
          <w:szCs w:val="22"/>
        </w:rPr>
        <w:t xml:space="preserve">, local </w:t>
      </w:r>
      <w:r w:rsidR="00E859D2">
        <w:rPr>
          <w:rFonts w:ascii="Garamond" w:hAnsi="Garamond"/>
          <w:sz w:val="22"/>
          <w:szCs w:val="22"/>
        </w:rPr>
        <w:t xml:space="preserve">trade </w:t>
      </w:r>
      <w:r w:rsidR="005E692C">
        <w:rPr>
          <w:rFonts w:ascii="Garamond" w:hAnsi="Garamond"/>
          <w:sz w:val="22"/>
          <w:szCs w:val="22"/>
        </w:rPr>
        <w:t>marketing programs, budgets, in-field “work-withs</w:t>
      </w:r>
      <w:r w:rsidR="00E859D2">
        <w:rPr>
          <w:rFonts w:ascii="Garamond" w:hAnsi="Garamond"/>
          <w:sz w:val="22"/>
          <w:szCs w:val="22"/>
        </w:rPr>
        <w:t>,</w:t>
      </w:r>
      <w:r w:rsidR="005E692C">
        <w:rPr>
          <w:rFonts w:ascii="Garamond" w:hAnsi="Garamond"/>
          <w:sz w:val="22"/>
          <w:szCs w:val="22"/>
        </w:rPr>
        <w:t>”</w:t>
      </w:r>
      <w:r w:rsidR="005E692C" w:rsidRPr="005E692C">
        <w:rPr>
          <w:rFonts w:ascii="Garamond" w:hAnsi="Garamond"/>
          <w:sz w:val="22"/>
          <w:szCs w:val="22"/>
        </w:rPr>
        <w:t xml:space="preserve"> </w:t>
      </w:r>
      <w:r w:rsidR="00E859D2">
        <w:rPr>
          <w:rFonts w:ascii="Garamond" w:hAnsi="Garamond"/>
          <w:sz w:val="22"/>
          <w:szCs w:val="22"/>
        </w:rPr>
        <w:t xml:space="preserve">creating targeted placement programs, </w:t>
      </w:r>
      <w:r w:rsidR="005E692C" w:rsidRPr="005E692C">
        <w:rPr>
          <w:rFonts w:ascii="Garamond" w:hAnsi="Garamond"/>
          <w:sz w:val="22"/>
          <w:szCs w:val="22"/>
        </w:rPr>
        <w:t>and programming</w:t>
      </w:r>
      <w:r w:rsidR="00E859D2">
        <w:rPr>
          <w:rFonts w:ascii="Garamond" w:hAnsi="Garamond"/>
          <w:sz w:val="22"/>
          <w:szCs w:val="22"/>
        </w:rPr>
        <w:t xml:space="preserve">, </w:t>
      </w:r>
      <w:r w:rsidR="00E859D2" w:rsidRPr="00E859D2">
        <w:rPr>
          <w:rFonts w:ascii="Garamond" w:hAnsi="Garamond"/>
          <w:sz w:val="22"/>
          <w:szCs w:val="22"/>
        </w:rPr>
        <w:t>build buyer relationships</w:t>
      </w:r>
      <w:r w:rsidR="00E859D2">
        <w:rPr>
          <w:rFonts w:ascii="Garamond" w:hAnsi="Garamond"/>
          <w:sz w:val="22"/>
          <w:szCs w:val="22"/>
        </w:rPr>
        <w:t xml:space="preserve"> in key accounts, </w:t>
      </w:r>
      <w:r w:rsidR="005E692C">
        <w:rPr>
          <w:rFonts w:ascii="Garamond" w:hAnsi="Garamond"/>
          <w:sz w:val="22"/>
          <w:szCs w:val="22"/>
        </w:rPr>
        <w:t xml:space="preserve">, </w:t>
      </w:r>
      <w:r w:rsidR="005E692C" w:rsidRPr="005E692C">
        <w:rPr>
          <w:rFonts w:ascii="Garamond" w:hAnsi="Garamond"/>
          <w:sz w:val="22"/>
          <w:szCs w:val="22"/>
        </w:rPr>
        <w:t>exceptional communication and presentation skills</w:t>
      </w:r>
      <w:r w:rsidR="005E692C">
        <w:rPr>
          <w:rFonts w:ascii="Garamond" w:hAnsi="Garamond"/>
          <w:sz w:val="22"/>
          <w:szCs w:val="22"/>
        </w:rPr>
        <w:t xml:space="preserve">, </w:t>
      </w:r>
      <w:r w:rsidR="005E692C" w:rsidRPr="005E692C">
        <w:rPr>
          <w:rFonts w:ascii="Garamond" w:hAnsi="Garamond"/>
          <w:sz w:val="22"/>
          <w:szCs w:val="22"/>
        </w:rPr>
        <w:t xml:space="preserve">across the Southeast region, </w:t>
      </w:r>
      <w:r w:rsidR="00E859D2">
        <w:rPr>
          <w:rFonts w:ascii="Garamond" w:hAnsi="Garamond"/>
          <w:sz w:val="22"/>
          <w:szCs w:val="22"/>
        </w:rPr>
        <w:t>r</w:t>
      </w:r>
      <w:r w:rsidR="005E692C" w:rsidRPr="005E692C">
        <w:rPr>
          <w:rFonts w:ascii="Garamond" w:hAnsi="Garamond"/>
          <w:sz w:val="22"/>
          <w:szCs w:val="22"/>
        </w:rPr>
        <w:t>epresent  brands in trade and consumer events, tastings, distributor meetings and winemaker dinners</w:t>
      </w:r>
      <w:r w:rsidR="00E859D2">
        <w:rPr>
          <w:rFonts w:ascii="Garamond" w:hAnsi="Garamond"/>
          <w:sz w:val="22"/>
          <w:szCs w:val="22"/>
        </w:rPr>
        <w:t>, c</w:t>
      </w:r>
      <w:r w:rsidR="005E692C" w:rsidRPr="005E692C">
        <w:rPr>
          <w:rFonts w:ascii="Garamond" w:hAnsi="Garamond"/>
          <w:sz w:val="22"/>
          <w:szCs w:val="22"/>
        </w:rPr>
        <w:t xml:space="preserve">ontinuously build brand awareness for long term growth and sustainability. </w:t>
      </w:r>
    </w:p>
    <w:p w:rsidR="00E859D2" w:rsidRDefault="00A44043" w:rsidP="009B4887">
      <w:pPr>
        <w:pStyle w:val="NoSpacing"/>
        <w:numPr>
          <w:ilvl w:val="0"/>
          <w:numId w:val="15"/>
        </w:numPr>
        <w:rPr>
          <w:rStyle w:val="span"/>
          <w:rFonts w:ascii="Garamond" w:hAnsi="Garamond"/>
          <w:sz w:val="22"/>
          <w:szCs w:val="22"/>
        </w:rPr>
      </w:pPr>
      <w:r w:rsidRPr="008B11F3">
        <w:rPr>
          <w:rStyle w:val="span"/>
          <w:rFonts w:ascii="Garamond" w:hAnsi="Garamond"/>
          <w:sz w:val="22"/>
          <w:szCs w:val="22"/>
        </w:rPr>
        <w:t xml:space="preserve">Increased distribution in Food Lion from 18% distribution in </w:t>
      </w:r>
      <w:r w:rsidR="00E859D2">
        <w:rPr>
          <w:rStyle w:val="span"/>
          <w:rFonts w:ascii="Garamond" w:hAnsi="Garamond"/>
          <w:sz w:val="22"/>
          <w:szCs w:val="22"/>
        </w:rPr>
        <w:t xml:space="preserve">one </w:t>
      </w:r>
      <w:r w:rsidRPr="008B11F3">
        <w:rPr>
          <w:rStyle w:val="span"/>
          <w:rFonts w:ascii="Garamond" w:hAnsi="Garamond"/>
          <w:sz w:val="22"/>
          <w:szCs w:val="22"/>
        </w:rPr>
        <w:t>state</w:t>
      </w:r>
      <w:r w:rsidR="00E859D2">
        <w:rPr>
          <w:rStyle w:val="span"/>
          <w:rFonts w:ascii="Garamond" w:hAnsi="Garamond"/>
          <w:sz w:val="22"/>
          <w:szCs w:val="22"/>
        </w:rPr>
        <w:t xml:space="preserve">, </w:t>
      </w:r>
      <w:r w:rsidRPr="008B11F3">
        <w:rPr>
          <w:rStyle w:val="span"/>
          <w:rFonts w:ascii="Garamond" w:hAnsi="Garamond"/>
          <w:sz w:val="22"/>
          <w:szCs w:val="22"/>
        </w:rPr>
        <w:t>to 91% overall distribution in all states</w:t>
      </w:r>
      <w:r w:rsidR="00E859D2">
        <w:rPr>
          <w:rStyle w:val="span"/>
          <w:rFonts w:ascii="Garamond" w:hAnsi="Garamond"/>
          <w:sz w:val="22"/>
          <w:szCs w:val="22"/>
        </w:rPr>
        <w:t>.</w:t>
      </w:r>
      <w:r w:rsidR="00DA6B60" w:rsidRPr="008B11F3">
        <w:rPr>
          <w:rStyle w:val="span"/>
          <w:rFonts w:ascii="Garamond" w:hAnsi="Garamond"/>
          <w:sz w:val="22"/>
          <w:szCs w:val="22"/>
        </w:rPr>
        <w:t xml:space="preserve"> </w:t>
      </w:r>
    </w:p>
    <w:p w:rsidR="00E859D2" w:rsidRDefault="00A44043" w:rsidP="00E859D2">
      <w:pPr>
        <w:pStyle w:val="NoSpacing"/>
        <w:numPr>
          <w:ilvl w:val="0"/>
          <w:numId w:val="15"/>
        </w:numPr>
        <w:rPr>
          <w:rStyle w:val="span"/>
          <w:rFonts w:ascii="Garamond" w:hAnsi="Garamond"/>
          <w:sz w:val="22"/>
          <w:szCs w:val="22"/>
        </w:rPr>
      </w:pPr>
      <w:r w:rsidRPr="008B11F3">
        <w:rPr>
          <w:rStyle w:val="span"/>
          <w:rFonts w:ascii="Garamond" w:hAnsi="Garamond"/>
          <w:sz w:val="22"/>
          <w:szCs w:val="22"/>
        </w:rPr>
        <w:t xml:space="preserve">Increased SKU distribution in </w:t>
      </w:r>
      <w:r w:rsidR="00C07854">
        <w:rPr>
          <w:rStyle w:val="span"/>
          <w:rFonts w:ascii="Garamond" w:hAnsi="Garamond"/>
          <w:sz w:val="22"/>
          <w:szCs w:val="22"/>
        </w:rPr>
        <w:t>all d</w:t>
      </w:r>
      <w:r w:rsidRPr="008B11F3">
        <w:rPr>
          <w:rStyle w:val="span"/>
          <w:rFonts w:ascii="Garamond" w:hAnsi="Garamond"/>
          <w:sz w:val="22"/>
          <w:szCs w:val="22"/>
        </w:rPr>
        <w:t>istributors from 26% to 80%.</w:t>
      </w:r>
      <w:r w:rsidR="00EC4C9C" w:rsidRPr="008B11F3">
        <w:rPr>
          <w:rStyle w:val="span"/>
          <w:rFonts w:ascii="Garamond" w:hAnsi="Garamond"/>
          <w:sz w:val="22"/>
          <w:szCs w:val="22"/>
        </w:rPr>
        <w:t xml:space="preserve"> </w:t>
      </w:r>
    </w:p>
    <w:p w:rsidR="00E859D2" w:rsidRDefault="00A44043" w:rsidP="00E859D2">
      <w:pPr>
        <w:pStyle w:val="NoSpacing"/>
        <w:numPr>
          <w:ilvl w:val="0"/>
          <w:numId w:val="15"/>
        </w:numPr>
        <w:rPr>
          <w:rStyle w:val="span"/>
          <w:rFonts w:ascii="Garamond" w:hAnsi="Garamond"/>
          <w:sz w:val="22"/>
          <w:szCs w:val="22"/>
        </w:rPr>
      </w:pPr>
      <w:r w:rsidRPr="008B11F3">
        <w:rPr>
          <w:rStyle w:val="span"/>
          <w:rFonts w:ascii="Garamond" w:hAnsi="Garamond"/>
          <w:sz w:val="22"/>
          <w:szCs w:val="22"/>
        </w:rPr>
        <w:t>Developed a Private Label Wine brand for a Regional O</w:t>
      </w:r>
      <w:r w:rsidR="008B11F3">
        <w:rPr>
          <w:rStyle w:val="span"/>
          <w:rFonts w:ascii="Garamond" w:hAnsi="Garamond"/>
          <w:sz w:val="22"/>
          <w:szCs w:val="22"/>
        </w:rPr>
        <w:t>n-</w:t>
      </w:r>
      <w:r w:rsidRPr="008B11F3">
        <w:rPr>
          <w:rStyle w:val="span"/>
          <w:rFonts w:ascii="Garamond" w:hAnsi="Garamond"/>
          <w:sz w:val="22"/>
          <w:szCs w:val="22"/>
        </w:rPr>
        <w:t xml:space="preserve">Premise Chain </w:t>
      </w:r>
      <w:r w:rsidR="00C07854">
        <w:rPr>
          <w:rStyle w:val="span"/>
          <w:rFonts w:ascii="Garamond" w:hAnsi="Garamond"/>
          <w:sz w:val="22"/>
          <w:szCs w:val="22"/>
        </w:rPr>
        <w:t>(</w:t>
      </w:r>
      <w:r w:rsidR="00B64229">
        <w:rPr>
          <w:rStyle w:val="span"/>
          <w:rFonts w:ascii="Garamond" w:hAnsi="Garamond"/>
          <w:sz w:val="22"/>
          <w:szCs w:val="22"/>
        </w:rPr>
        <w:t>Sal’s Italian Ristorante</w:t>
      </w:r>
      <w:r w:rsidR="00C07854">
        <w:rPr>
          <w:rStyle w:val="span"/>
          <w:rFonts w:ascii="Garamond" w:hAnsi="Garamond"/>
          <w:sz w:val="22"/>
          <w:szCs w:val="22"/>
        </w:rPr>
        <w:t xml:space="preserve">) </w:t>
      </w:r>
      <w:r w:rsidRPr="008B11F3">
        <w:rPr>
          <w:rStyle w:val="span"/>
          <w:rFonts w:ascii="Garamond" w:hAnsi="Garamond"/>
          <w:sz w:val="22"/>
          <w:szCs w:val="22"/>
        </w:rPr>
        <w:t>from concept to delivering the product.</w:t>
      </w:r>
    </w:p>
    <w:p w:rsidR="00810A43" w:rsidRPr="0045379C" w:rsidRDefault="00EE3C36" w:rsidP="00EC4C9C">
      <w:pPr>
        <w:pStyle w:val="NoSpacing"/>
        <w:rPr>
          <w:rFonts w:ascii="Garamond" w:hAnsi="Garamond"/>
          <w:sz w:val="10"/>
          <w:szCs w:val="22"/>
        </w:rPr>
      </w:pPr>
      <w:r>
        <w:rPr>
          <w:rStyle w:val="span"/>
          <w:rFonts w:ascii="Garamond" w:hAnsi="Garamond"/>
          <w:sz w:val="22"/>
          <w:szCs w:val="22"/>
        </w:rPr>
        <w:t xml:space="preserve"> </w:t>
      </w:r>
    </w:p>
    <w:p w:rsidR="00EC4C9C" w:rsidRPr="005879BB" w:rsidRDefault="00A44043" w:rsidP="00EC4C9C">
      <w:pPr>
        <w:pStyle w:val="NoSpacing"/>
        <w:rPr>
          <w:rFonts w:ascii="Garamond" w:hAnsi="Garamond"/>
          <w:b/>
          <w:sz w:val="22"/>
          <w:szCs w:val="22"/>
        </w:rPr>
      </w:pPr>
      <w:r w:rsidRPr="00CF470E">
        <w:rPr>
          <w:rStyle w:val="spancompanyname"/>
          <w:rFonts w:ascii="Garamond" w:hAnsi="Garamond"/>
          <w:b w:val="0"/>
          <w:sz w:val="22"/>
          <w:szCs w:val="22"/>
        </w:rPr>
        <w:t>ELIXIR WINE GROUP</w:t>
      </w:r>
      <w:r w:rsidR="004175AE">
        <w:rPr>
          <w:rStyle w:val="spancompanyname"/>
          <w:rFonts w:ascii="Garamond" w:hAnsi="Garamond"/>
          <w:b w:val="0"/>
          <w:sz w:val="22"/>
          <w:szCs w:val="22"/>
        </w:rPr>
        <w:t xml:space="preserve">, </w:t>
      </w:r>
      <w:r w:rsidR="004175AE" w:rsidRPr="004175AE">
        <w:rPr>
          <w:rFonts w:ascii="Garamond" w:hAnsi="Garamond"/>
          <w:bCs/>
          <w:sz w:val="22"/>
          <w:szCs w:val="22"/>
        </w:rPr>
        <w:t>Bend, Oregon</w:t>
      </w:r>
      <w:r w:rsidR="00EC4C9C" w:rsidRPr="008B11F3">
        <w:rPr>
          <w:rStyle w:val="spancompanyname"/>
          <w:rFonts w:ascii="Garamond" w:hAnsi="Garamond"/>
          <w:sz w:val="22"/>
          <w:szCs w:val="22"/>
        </w:rPr>
        <w:tab/>
      </w:r>
      <w:r w:rsidR="00EC4C9C" w:rsidRPr="008B11F3">
        <w:rPr>
          <w:rStyle w:val="spancompanyname"/>
          <w:rFonts w:ascii="Garamond" w:hAnsi="Garamond"/>
          <w:sz w:val="22"/>
          <w:szCs w:val="22"/>
        </w:rPr>
        <w:tab/>
      </w:r>
      <w:r w:rsidR="00EC4C9C" w:rsidRPr="008B11F3">
        <w:rPr>
          <w:rStyle w:val="spancompanyname"/>
          <w:rFonts w:ascii="Garamond" w:hAnsi="Garamond"/>
          <w:sz w:val="22"/>
          <w:szCs w:val="22"/>
        </w:rPr>
        <w:tab/>
      </w:r>
      <w:r w:rsidR="00EC4C9C" w:rsidRPr="008B11F3">
        <w:rPr>
          <w:rStyle w:val="spancompanyname"/>
          <w:rFonts w:ascii="Garamond" w:hAnsi="Garamond"/>
          <w:sz w:val="22"/>
          <w:szCs w:val="22"/>
        </w:rPr>
        <w:tab/>
      </w:r>
      <w:r w:rsidR="00EC4C9C" w:rsidRPr="008B11F3">
        <w:rPr>
          <w:rStyle w:val="spancompanyname"/>
          <w:rFonts w:ascii="Garamond" w:hAnsi="Garamond"/>
          <w:sz w:val="22"/>
          <w:szCs w:val="22"/>
        </w:rPr>
        <w:tab/>
      </w:r>
      <w:r w:rsidR="00EC4C9C" w:rsidRPr="008B11F3">
        <w:rPr>
          <w:rStyle w:val="spancompanyname"/>
          <w:rFonts w:ascii="Garamond" w:hAnsi="Garamond"/>
          <w:sz w:val="22"/>
          <w:szCs w:val="22"/>
        </w:rPr>
        <w:tab/>
      </w:r>
      <w:r w:rsidR="00EC4C9C" w:rsidRPr="008B11F3">
        <w:rPr>
          <w:rStyle w:val="spancompanyname"/>
          <w:rFonts w:ascii="Garamond" w:hAnsi="Garamond"/>
          <w:sz w:val="22"/>
          <w:szCs w:val="22"/>
        </w:rPr>
        <w:tab/>
      </w:r>
      <w:r w:rsidR="00EC4C9C" w:rsidRPr="008B11F3">
        <w:rPr>
          <w:rStyle w:val="spancompanyname"/>
          <w:rFonts w:ascii="Garamond" w:hAnsi="Garamond"/>
          <w:sz w:val="22"/>
          <w:szCs w:val="22"/>
        </w:rPr>
        <w:tab/>
      </w:r>
      <w:r w:rsidR="00EC4C9C" w:rsidRPr="005879BB">
        <w:rPr>
          <w:rFonts w:ascii="Garamond" w:hAnsi="Garamond"/>
          <w:b/>
          <w:sz w:val="22"/>
          <w:szCs w:val="22"/>
        </w:rPr>
        <w:t>02/2014 to 10/2014</w:t>
      </w:r>
    </w:p>
    <w:p w:rsidR="004175AE" w:rsidRPr="005E692C" w:rsidRDefault="00576C46" w:rsidP="004175AE">
      <w:pPr>
        <w:pStyle w:val="NoSpacing"/>
        <w:rPr>
          <w:rFonts w:ascii="Garamond" w:hAnsi="Garamond"/>
          <w:i/>
          <w:sz w:val="22"/>
          <w:szCs w:val="22"/>
        </w:rPr>
      </w:pPr>
      <w:r w:rsidRPr="005E692C">
        <w:rPr>
          <w:rFonts w:ascii="Garamond" w:hAnsi="Garamond"/>
          <w:i/>
          <w:sz w:val="22"/>
          <w:szCs w:val="22"/>
        </w:rPr>
        <w:t>(</w:t>
      </w:r>
      <w:r w:rsidR="004175AE" w:rsidRPr="00D479FA">
        <w:rPr>
          <w:rFonts w:ascii="Garamond" w:hAnsi="Garamond"/>
          <w:sz w:val="22"/>
          <w:szCs w:val="22"/>
        </w:rPr>
        <w:t>Representing artisan producers nationally, own and operate wineries in Argentina, Baja California, Mexico and Oregon)</w:t>
      </w:r>
      <w:r w:rsidR="004175AE" w:rsidRPr="005E692C">
        <w:rPr>
          <w:rFonts w:ascii="Garamond" w:hAnsi="Garamond"/>
          <w:i/>
          <w:sz w:val="22"/>
          <w:szCs w:val="22"/>
        </w:rPr>
        <w:t xml:space="preserve"> </w:t>
      </w:r>
    </w:p>
    <w:p w:rsidR="00810A43" w:rsidRPr="00873433" w:rsidRDefault="00A44043" w:rsidP="00EC4C9C">
      <w:pPr>
        <w:pStyle w:val="NoSpacing"/>
        <w:rPr>
          <w:rFonts w:ascii="Garamond" w:hAnsi="Garamond"/>
          <w:bCs/>
          <w:i/>
          <w:sz w:val="22"/>
          <w:szCs w:val="22"/>
        </w:rPr>
      </w:pPr>
      <w:r w:rsidRPr="008B11F3">
        <w:rPr>
          <w:rFonts w:ascii="Garamond" w:hAnsi="Garamond"/>
          <w:b/>
          <w:bCs/>
          <w:sz w:val="22"/>
          <w:szCs w:val="22"/>
        </w:rPr>
        <w:t>S</w:t>
      </w:r>
      <w:r w:rsidR="00576C46" w:rsidRPr="008B11F3">
        <w:rPr>
          <w:rFonts w:ascii="Garamond" w:hAnsi="Garamond"/>
          <w:b/>
          <w:bCs/>
          <w:sz w:val="22"/>
          <w:szCs w:val="22"/>
        </w:rPr>
        <w:t>outheast Regional Sales Manager</w:t>
      </w:r>
      <w:r w:rsidR="00873433">
        <w:rPr>
          <w:rFonts w:ascii="Garamond" w:hAnsi="Garamond"/>
          <w:b/>
          <w:bCs/>
          <w:sz w:val="22"/>
          <w:szCs w:val="22"/>
        </w:rPr>
        <w:t xml:space="preserve"> </w:t>
      </w:r>
      <w:r w:rsidR="00873433" w:rsidRPr="00D479FA">
        <w:rPr>
          <w:rFonts w:ascii="Garamond" w:hAnsi="Garamond"/>
          <w:b/>
          <w:bCs/>
          <w:sz w:val="22"/>
          <w:szCs w:val="22"/>
        </w:rPr>
        <w:t>(</w:t>
      </w:r>
      <w:r w:rsidR="00873433" w:rsidRPr="00D479FA">
        <w:rPr>
          <w:rFonts w:ascii="Garamond" w:hAnsi="Garamond"/>
          <w:bCs/>
          <w:sz w:val="22"/>
          <w:szCs w:val="22"/>
        </w:rPr>
        <w:t>Eliminated position)</w:t>
      </w:r>
    </w:p>
    <w:p w:rsidR="00EC4C9C" w:rsidRPr="004175AE" w:rsidRDefault="00031F75" w:rsidP="00031F75">
      <w:pPr>
        <w:pStyle w:val="NoSpacing"/>
        <w:tabs>
          <w:tab w:val="left" w:pos="990"/>
        </w:tabs>
        <w:rPr>
          <w:rFonts w:ascii="Garamond" w:hAnsi="Garamond"/>
          <w:sz w:val="10"/>
          <w:szCs w:val="22"/>
        </w:rPr>
      </w:pPr>
      <w:r>
        <w:rPr>
          <w:rFonts w:ascii="Garamond" w:hAnsi="Garamond"/>
          <w:sz w:val="10"/>
          <w:szCs w:val="22"/>
        </w:rPr>
        <w:tab/>
      </w:r>
    </w:p>
    <w:p w:rsidR="009B4887" w:rsidRDefault="007620A3" w:rsidP="009B4887">
      <w:pPr>
        <w:pStyle w:val="NoSpacing"/>
        <w:rPr>
          <w:rFonts w:ascii="Garamond" w:hAnsi="Garamond"/>
          <w:sz w:val="22"/>
          <w:szCs w:val="22"/>
        </w:rPr>
      </w:pPr>
      <w:r w:rsidRPr="008B11F3">
        <w:rPr>
          <w:rStyle w:val="span"/>
          <w:rFonts w:ascii="Garamond" w:hAnsi="Garamond"/>
          <w:sz w:val="22"/>
          <w:szCs w:val="22"/>
        </w:rPr>
        <w:t xml:space="preserve">Responsible </w:t>
      </w:r>
      <w:r w:rsidR="00C07854">
        <w:rPr>
          <w:rStyle w:val="span"/>
          <w:rFonts w:ascii="Garamond" w:hAnsi="Garamond"/>
          <w:sz w:val="22"/>
          <w:szCs w:val="22"/>
        </w:rPr>
        <w:t xml:space="preserve">for the entire business </w:t>
      </w:r>
      <w:r w:rsidR="004266D3">
        <w:rPr>
          <w:rStyle w:val="span"/>
          <w:rFonts w:ascii="Garamond" w:hAnsi="Garamond"/>
          <w:sz w:val="22"/>
          <w:szCs w:val="22"/>
        </w:rPr>
        <w:t>in (</w:t>
      </w:r>
      <w:r w:rsidR="0027681D">
        <w:rPr>
          <w:rStyle w:val="span"/>
          <w:rFonts w:ascii="Garamond" w:hAnsi="Garamond"/>
          <w:sz w:val="22"/>
          <w:szCs w:val="22"/>
        </w:rPr>
        <w:t>FL, GA, AL, MS, TN, NC, SC</w:t>
      </w:r>
      <w:r w:rsidR="004266D3">
        <w:rPr>
          <w:rStyle w:val="span"/>
          <w:rFonts w:ascii="Garamond" w:hAnsi="Garamond"/>
          <w:sz w:val="22"/>
          <w:szCs w:val="22"/>
        </w:rPr>
        <w:t xml:space="preserve">) </w:t>
      </w:r>
      <w:r w:rsidR="00C07854">
        <w:rPr>
          <w:rStyle w:val="span"/>
          <w:rFonts w:ascii="Garamond" w:hAnsi="Garamond"/>
          <w:sz w:val="22"/>
          <w:szCs w:val="22"/>
        </w:rPr>
        <w:t xml:space="preserve">and to </w:t>
      </w:r>
      <w:r w:rsidR="00C07854" w:rsidRPr="00C07854">
        <w:rPr>
          <w:rFonts w:ascii="Garamond" w:hAnsi="Garamond"/>
          <w:sz w:val="22"/>
          <w:szCs w:val="22"/>
        </w:rPr>
        <w:t>direct and control the execution of sales and consumer market development plans through key Distributor Principles</w:t>
      </w:r>
      <w:r w:rsidR="00C07854">
        <w:rPr>
          <w:rFonts w:ascii="Garamond" w:hAnsi="Garamond"/>
          <w:sz w:val="22"/>
          <w:szCs w:val="22"/>
        </w:rPr>
        <w:t>, s</w:t>
      </w:r>
      <w:r w:rsidR="00C07854" w:rsidRPr="00C07854">
        <w:rPr>
          <w:rFonts w:ascii="Garamond" w:hAnsi="Garamond"/>
          <w:sz w:val="22"/>
          <w:szCs w:val="22"/>
        </w:rPr>
        <w:t xml:space="preserve">tate </w:t>
      </w:r>
      <w:r w:rsidR="00C07854">
        <w:rPr>
          <w:rFonts w:ascii="Garamond" w:hAnsi="Garamond"/>
          <w:sz w:val="22"/>
          <w:szCs w:val="22"/>
        </w:rPr>
        <w:t>f</w:t>
      </w:r>
      <w:r w:rsidR="00C07854" w:rsidRPr="00C07854">
        <w:rPr>
          <w:rFonts w:ascii="Garamond" w:hAnsi="Garamond"/>
          <w:sz w:val="22"/>
          <w:szCs w:val="22"/>
        </w:rPr>
        <w:t xml:space="preserve">inancials: </w:t>
      </w:r>
      <w:r w:rsidR="00C07854">
        <w:rPr>
          <w:rFonts w:ascii="Garamond" w:hAnsi="Garamond"/>
          <w:sz w:val="22"/>
          <w:szCs w:val="22"/>
        </w:rPr>
        <w:t>b</w:t>
      </w:r>
      <w:r w:rsidR="00C07854" w:rsidRPr="00C07854">
        <w:rPr>
          <w:rFonts w:ascii="Garamond" w:hAnsi="Garamond"/>
          <w:sz w:val="22"/>
          <w:szCs w:val="22"/>
        </w:rPr>
        <w:t xml:space="preserve">udgets, </w:t>
      </w:r>
      <w:r w:rsidR="00C07854">
        <w:rPr>
          <w:rFonts w:ascii="Garamond" w:hAnsi="Garamond"/>
          <w:sz w:val="22"/>
          <w:szCs w:val="22"/>
        </w:rPr>
        <w:t>d</w:t>
      </w:r>
      <w:r w:rsidR="00C07854" w:rsidRPr="00C07854">
        <w:rPr>
          <w:rFonts w:ascii="Garamond" w:hAnsi="Garamond"/>
          <w:sz w:val="22"/>
          <w:szCs w:val="22"/>
        </w:rPr>
        <w:t xml:space="preserve">epletions, </w:t>
      </w:r>
      <w:r w:rsidR="00C07854">
        <w:rPr>
          <w:rFonts w:ascii="Garamond" w:hAnsi="Garamond"/>
          <w:sz w:val="22"/>
          <w:szCs w:val="22"/>
        </w:rPr>
        <w:t>p</w:t>
      </w:r>
      <w:r w:rsidR="00C07854" w:rsidRPr="00C07854">
        <w:rPr>
          <w:rFonts w:ascii="Garamond" w:hAnsi="Garamond"/>
          <w:sz w:val="22"/>
          <w:szCs w:val="22"/>
        </w:rPr>
        <w:t xml:space="preserve">ricing, objectives and business forecasts and </w:t>
      </w:r>
      <w:r w:rsidR="00C07854">
        <w:rPr>
          <w:rFonts w:ascii="Garamond" w:hAnsi="Garamond"/>
          <w:sz w:val="22"/>
          <w:szCs w:val="22"/>
        </w:rPr>
        <w:t>p</w:t>
      </w:r>
      <w:r w:rsidR="00C07854" w:rsidRPr="00C07854">
        <w:rPr>
          <w:rFonts w:ascii="Garamond" w:hAnsi="Garamond"/>
          <w:sz w:val="22"/>
          <w:szCs w:val="22"/>
        </w:rPr>
        <w:t xml:space="preserve">rofit </w:t>
      </w:r>
      <w:r w:rsidR="00C07854">
        <w:rPr>
          <w:rFonts w:ascii="Garamond" w:hAnsi="Garamond"/>
          <w:sz w:val="22"/>
          <w:szCs w:val="22"/>
        </w:rPr>
        <w:t>a</w:t>
      </w:r>
      <w:r w:rsidR="00C07854" w:rsidRPr="00C07854">
        <w:rPr>
          <w:rFonts w:ascii="Garamond" w:hAnsi="Garamond"/>
          <w:sz w:val="22"/>
          <w:szCs w:val="22"/>
        </w:rPr>
        <w:t>nalysis</w:t>
      </w:r>
      <w:r w:rsidR="00C07854">
        <w:rPr>
          <w:rFonts w:ascii="Garamond" w:hAnsi="Garamond"/>
          <w:sz w:val="22"/>
          <w:szCs w:val="22"/>
        </w:rPr>
        <w:t>.  M</w:t>
      </w:r>
      <w:r w:rsidR="00C07854" w:rsidRPr="00C07854">
        <w:rPr>
          <w:rFonts w:ascii="Garamond" w:hAnsi="Garamond"/>
          <w:sz w:val="22"/>
          <w:szCs w:val="22"/>
        </w:rPr>
        <w:t>otivat</w:t>
      </w:r>
      <w:r w:rsidR="00C07854">
        <w:rPr>
          <w:rFonts w:ascii="Garamond" w:hAnsi="Garamond"/>
          <w:sz w:val="22"/>
          <w:szCs w:val="22"/>
        </w:rPr>
        <w:t>e</w:t>
      </w:r>
      <w:r w:rsidR="00C07854" w:rsidRPr="00C07854">
        <w:rPr>
          <w:rFonts w:ascii="Garamond" w:hAnsi="Garamond"/>
          <w:sz w:val="22"/>
          <w:szCs w:val="22"/>
        </w:rPr>
        <w:t xml:space="preserve"> the Distributor </w:t>
      </w:r>
      <w:r w:rsidR="004266D3">
        <w:rPr>
          <w:rFonts w:ascii="Garamond" w:hAnsi="Garamond"/>
          <w:sz w:val="22"/>
          <w:szCs w:val="22"/>
        </w:rPr>
        <w:t>(</w:t>
      </w:r>
      <w:r w:rsidR="0027681D">
        <w:rPr>
          <w:rFonts w:ascii="Garamond" w:hAnsi="Garamond"/>
          <w:sz w:val="22"/>
          <w:szCs w:val="22"/>
        </w:rPr>
        <w:t>Vinecraft, GA Crown, AL Crown, Paul Lavender, Bonus Bev, WTNC, Empire NC, Millennium Bev.</w:t>
      </w:r>
      <w:r w:rsidR="004266D3">
        <w:rPr>
          <w:rFonts w:ascii="Garamond" w:hAnsi="Garamond"/>
          <w:sz w:val="22"/>
          <w:szCs w:val="22"/>
        </w:rPr>
        <w:t xml:space="preserve">) </w:t>
      </w:r>
      <w:r w:rsidR="00C07854" w:rsidRPr="00C07854">
        <w:rPr>
          <w:rFonts w:ascii="Garamond" w:hAnsi="Garamond"/>
          <w:sz w:val="22"/>
          <w:szCs w:val="22"/>
        </w:rPr>
        <w:t>sales force, to achieve optimum profitable sales volume</w:t>
      </w:r>
      <w:r w:rsidR="00C07854">
        <w:rPr>
          <w:rFonts w:ascii="Garamond" w:hAnsi="Garamond"/>
          <w:sz w:val="22"/>
          <w:szCs w:val="22"/>
        </w:rPr>
        <w:t xml:space="preserve">, </w:t>
      </w:r>
      <w:r w:rsidR="00C07854" w:rsidRPr="00C07854">
        <w:rPr>
          <w:rFonts w:ascii="Garamond" w:hAnsi="Garamond"/>
          <w:sz w:val="22"/>
          <w:szCs w:val="22"/>
        </w:rPr>
        <w:t>effectively develop and maintain positive relationships</w:t>
      </w:r>
      <w:r w:rsidR="00C07854">
        <w:rPr>
          <w:rFonts w:ascii="Garamond" w:hAnsi="Garamond"/>
          <w:sz w:val="22"/>
          <w:szCs w:val="22"/>
        </w:rPr>
        <w:t>, improve the</w:t>
      </w:r>
      <w:r w:rsidR="00C07854" w:rsidRPr="00C07854">
        <w:rPr>
          <w:rFonts w:ascii="Garamond" w:hAnsi="Garamond"/>
          <w:sz w:val="22"/>
          <w:szCs w:val="22"/>
        </w:rPr>
        <w:t xml:space="preserve"> sales performance through programming</w:t>
      </w:r>
      <w:r w:rsidR="00C07854">
        <w:rPr>
          <w:rFonts w:ascii="Garamond" w:hAnsi="Garamond"/>
          <w:sz w:val="22"/>
          <w:szCs w:val="22"/>
        </w:rPr>
        <w:t xml:space="preserve">, agreed upon </w:t>
      </w:r>
      <w:r w:rsidR="00C07854" w:rsidRPr="00C07854">
        <w:rPr>
          <w:rFonts w:ascii="Garamond" w:hAnsi="Garamond"/>
          <w:sz w:val="22"/>
          <w:szCs w:val="22"/>
        </w:rPr>
        <w:t xml:space="preserve">market plans </w:t>
      </w:r>
      <w:r w:rsidR="00C07854">
        <w:rPr>
          <w:rFonts w:ascii="Garamond" w:hAnsi="Garamond"/>
          <w:sz w:val="22"/>
          <w:szCs w:val="22"/>
        </w:rPr>
        <w:t xml:space="preserve">budgets, sales meetings, business reviews, inventory, POS and other marketing materials, </w:t>
      </w:r>
      <w:r w:rsidR="00C07854" w:rsidRPr="00C07854">
        <w:rPr>
          <w:rFonts w:ascii="Garamond" w:hAnsi="Garamond"/>
          <w:sz w:val="22"/>
          <w:szCs w:val="22"/>
        </w:rPr>
        <w:t>education</w:t>
      </w:r>
      <w:r w:rsidR="00C07854">
        <w:rPr>
          <w:rFonts w:ascii="Garamond" w:hAnsi="Garamond"/>
          <w:sz w:val="22"/>
          <w:szCs w:val="22"/>
        </w:rPr>
        <w:t xml:space="preserve">, </w:t>
      </w:r>
      <w:r w:rsidR="00C07854" w:rsidRPr="00C07854">
        <w:rPr>
          <w:rFonts w:ascii="Garamond" w:hAnsi="Garamond"/>
          <w:sz w:val="22"/>
          <w:szCs w:val="22"/>
        </w:rPr>
        <w:t>leading the training and development</w:t>
      </w:r>
      <w:r w:rsidR="00C07854">
        <w:rPr>
          <w:rFonts w:ascii="Garamond" w:hAnsi="Garamond"/>
          <w:sz w:val="22"/>
          <w:szCs w:val="22"/>
        </w:rPr>
        <w:t>,</w:t>
      </w:r>
      <w:r w:rsidR="00C07854" w:rsidRPr="00C07854">
        <w:rPr>
          <w:rFonts w:ascii="Garamond" w:hAnsi="Garamond"/>
          <w:sz w:val="22"/>
          <w:szCs w:val="22"/>
        </w:rPr>
        <w:t xml:space="preserve"> hand selling of brands </w:t>
      </w:r>
      <w:r w:rsidR="008D1130">
        <w:rPr>
          <w:rFonts w:ascii="Garamond" w:hAnsi="Garamond"/>
          <w:sz w:val="22"/>
          <w:szCs w:val="22"/>
        </w:rPr>
        <w:t>to key on/off premise accounts</w:t>
      </w:r>
      <w:r w:rsidR="00605194">
        <w:rPr>
          <w:rFonts w:ascii="Garamond" w:hAnsi="Garamond"/>
          <w:sz w:val="22"/>
          <w:szCs w:val="22"/>
        </w:rPr>
        <w:t>.</w:t>
      </w:r>
      <w:r w:rsidR="004266D3">
        <w:rPr>
          <w:rFonts w:ascii="Garamond" w:hAnsi="Garamond"/>
          <w:sz w:val="22"/>
          <w:szCs w:val="22"/>
        </w:rPr>
        <w:t xml:space="preserve"> </w:t>
      </w:r>
      <w:r w:rsidR="00605194">
        <w:rPr>
          <w:rFonts w:ascii="Garamond" w:hAnsi="Garamond"/>
          <w:sz w:val="22"/>
          <w:szCs w:val="22"/>
        </w:rPr>
        <w:t>E</w:t>
      </w:r>
      <w:r w:rsidR="00C07854" w:rsidRPr="00C07854">
        <w:rPr>
          <w:rFonts w:ascii="Garamond" w:hAnsi="Garamond"/>
          <w:sz w:val="22"/>
          <w:szCs w:val="22"/>
        </w:rPr>
        <w:t>xecution: establish priorities and meet or exceed sales goals</w:t>
      </w:r>
      <w:r w:rsidR="004266D3">
        <w:rPr>
          <w:rFonts w:ascii="Garamond" w:hAnsi="Garamond"/>
          <w:sz w:val="22"/>
          <w:szCs w:val="22"/>
        </w:rPr>
        <w:t>, r</w:t>
      </w:r>
      <w:r w:rsidR="00C07854" w:rsidRPr="00C07854">
        <w:rPr>
          <w:rFonts w:ascii="Garamond" w:hAnsi="Garamond"/>
          <w:sz w:val="22"/>
          <w:szCs w:val="22"/>
        </w:rPr>
        <w:t xml:space="preserve">esults </w:t>
      </w:r>
      <w:r w:rsidR="004266D3">
        <w:rPr>
          <w:rFonts w:ascii="Garamond" w:hAnsi="Garamond"/>
          <w:sz w:val="22"/>
          <w:szCs w:val="22"/>
        </w:rPr>
        <w:t>o</w:t>
      </w:r>
      <w:r w:rsidR="00C07854" w:rsidRPr="00C07854">
        <w:rPr>
          <w:rFonts w:ascii="Garamond" w:hAnsi="Garamond"/>
          <w:sz w:val="22"/>
          <w:szCs w:val="22"/>
        </w:rPr>
        <w:t xml:space="preserve">riented: </w:t>
      </w:r>
      <w:r w:rsidR="004266D3">
        <w:rPr>
          <w:rFonts w:ascii="Garamond" w:hAnsi="Garamond"/>
          <w:sz w:val="22"/>
          <w:szCs w:val="22"/>
        </w:rPr>
        <w:t>s</w:t>
      </w:r>
      <w:r w:rsidR="00C07854" w:rsidRPr="00C07854">
        <w:rPr>
          <w:rFonts w:ascii="Garamond" w:hAnsi="Garamond"/>
          <w:sz w:val="22"/>
          <w:szCs w:val="22"/>
        </w:rPr>
        <w:t>trong work ethic and drive for success</w:t>
      </w:r>
      <w:r w:rsidR="004266D3">
        <w:rPr>
          <w:rFonts w:ascii="Garamond" w:hAnsi="Garamond"/>
          <w:sz w:val="22"/>
          <w:szCs w:val="22"/>
        </w:rPr>
        <w:t>, c</w:t>
      </w:r>
      <w:r w:rsidR="00C07854" w:rsidRPr="00C07854">
        <w:rPr>
          <w:rFonts w:ascii="Garamond" w:hAnsi="Garamond"/>
          <w:sz w:val="22"/>
          <w:szCs w:val="22"/>
        </w:rPr>
        <w:t xml:space="preserve">reativity: </w:t>
      </w:r>
      <w:r w:rsidR="004266D3">
        <w:rPr>
          <w:rFonts w:ascii="Garamond" w:hAnsi="Garamond"/>
          <w:sz w:val="22"/>
          <w:szCs w:val="22"/>
        </w:rPr>
        <w:t>i</w:t>
      </w:r>
      <w:r w:rsidR="00C07854" w:rsidRPr="00C07854">
        <w:rPr>
          <w:rFonts w:ascii="Garamond" w:hAnsi="Garamond"/>
          <w:sz w:val="22"/>
          <w:szCs w:val="22"/>
        </w:rPr>
        <w:t>nspires creative thought and “out of the box” ideas that grow the territory’s business</w:t>
      </w:r>
      <w:r w:rsidR="004266D3">
        <w:rPr>
          <w:rFonts w:ascii="Garamond" w:hAnsi="Garamond"/>
          <w:sz w:val="22"/>
          <w:szCs w:val="22"/>
        </w:rPr>
        <w:t>, maximize</w:t>
      </w:r>
      <w:r w:rsidR="00C07854" w:rsidRPr="00C07854">
        <w:rPr>
          <w:rFonts w:ascii="Garamond" w:hAnsi="Garamond"/>
          <w:sz w:val="22"/>
          <w:szCs w:val="22"/>
        </w:rPr>
        <w:t xml:space="preserve"> company profitability and resources</w:t>
      </w:r>
      <w:r w:rsidR="004266D3">
        <w:rPr>
          <w:rFonts w:ascii="Garamond" w:hAnsi="Garamond"/>
          <w:sz w:val="22"/>
          <w:szCs w:val="22"/>
        </w:rPr>
        <w:t>, t</w:t>
      </w:r>
      <w:r w:rsidR="00C07854" w:rsidRPr="00C07854">
        <w:rPr>
          <w:rFonts w:ascii="Garamond" w:hAnsi="Garamond"/>
          <w:sz w:val="22"/>
          <w:szCs w:val="22"/>
        </w:rPr>
        <w:t xml:space="preserve">eamwork: work and communicate productively with colleagues and </w:t>
      </w:r>
      <w:r w:rsidR="004266D3">
        <w:rPr>
          <w:rFonts w:ascii="Garamond" w:hAnsi="Garamond"/>
          <w:sz w:val="22"/>
          <w:szCs w:val="22"/>
        </w:rPr>
        <w:t>distributors, o</w:t>
      </w:r>
      <w:r w:rsidR="00C07854" w:rsidRPr="00C07854">
        <w:rPr>
          <w:rFonts w:ascii="Garamond" w:hAnsi="Garamond"/>
          <w:sz w:val="22"/>
          <w:szCs w:val="22"/>
        </w:rPr>
        <w:t xml:space="preserve">utstanding knowledge </w:t>
      </w:r>
      <w:r w:rsidR="004266D3">
        <w:rPr>
          <w:rFonts w:ascii="Garamond" w:hAnsi="Garamond"/>
          <w:sz w:val="22"/>
          <w:szCs w:val="22"/>
        </w:rPr>
        <w:t xml:space="preserve">of </w:t>
      </w:r>
      <w:r w:rsidR="00C07854" w:rsidRPr="00C07854">
        <w:rPr>
          <w:rFonts w:ascii="Garamond" w:hAnsi="Garamond"/>
          <w:sz w:val="22"/>
          <w:szCs w:val="22"/>
        </w:rPr>
        <w:t>wine</w:t>
      </w:r>
      <w:r w:rsidR="004266D3">
        <w:rPr>
          <w:rFonts w:ascii="Garamond" w:hAnsi="Garamond"/>
          <w:sz w:val="22"/>
          <w:szCs w:val="22"/>
        </w:rPr>
        <w:t xml:space="preserve">, </w:t>
      </w:r>
      <w:r w:rsidR="00C07854" w:rsidRPr="00C07854">
        <w:rPr>
          <w:rFonts w:ascii="Garamond" w:hAnsi="Garamond"/>
          <w:sz w:val="22"/>
          <w:szCs w:val="22"/>
        </w:rPr>
        <w:t>delivering high quality work on short deadlines</w:t>
      </w:r>
      <w:r w:rsidR="004266D3">
        <w:rPr>
          <w:rFonts w:ascii="Garamond" w:hAnsi="Garamond"/>
          <w:sz w:val="22"/>
          <w:szCs w:val="22"/>
        </w:rPr>
        <w:t>.</w:t>
      </w:r>
    </w:p>
    <w:p w:rsidR="004266D3" w:rsidRDefault="00A44043" w:rsidP="009B4887">
      <w:pPr>
        <w:pStyle w:val="NoSpacing"/>
        <w:numPr>
          <w:ilvl w:val="0"/>
          <w:numId w:val="23"/>
        </w:numPr>
        <w:rPr>
          <w:rStyle w:val="span"/>
          <w:rFonts w:ascii="Garamond" w:hAnsi="Garamond"/>
          <w:sz w:val="22"/>
          <w:szCs w:val="22"/>
        </w:rPr>
      </w:pPr>
      <w:r w:rsidRPr="004266D3">
        <w:rPr>
          <w:rStyle w:val="span"/>
          <w:rFonts w:ascii="Garamond" w:hAnsi="Garamond"/>
          <w:sz w:val="22"/>
          <w:szCs w:val="22"/>
        </w:rPr>
        <w:t>Increased profitability of Region by eliminating/reducing unnecessary DA's/SPA's without sacrificing volume.</w:t>
      </w:r>
    </w:p>
    <w:p w:rsidR="004266D3" w:rsidRDefault="00A44043" w:rsidP="004B167B">
      <w:pPr>
        <w:pStyle w:val="NoSpacing"/>
        <w:numPr>
          <w:ilvl w:val="0"/>
          <w:numId w:val="16"/>
        </w:numPr>
        <w:rPr>
          <w:rStyle w:val="span"/>
          <w:rFonts w:ascii="Garamond" w:hAnsi="Garamond"/>
          <w:sz w:val="22"/>
          <w:szCs w:val="22"/>
        </w:rPr>
      </w:pPr>
      <w:r w:rsidRPr="004266D3">
        <w:rPr>
          <w:rStyle w:val="span"/>
          <w:rFonts w:ascii="Garamond" w:hAnsi="Garamond"/>
          <w:sz w:val="22"/>
          <w:szCs w:val="22"/>
        </w:rPr>
        <w:t>Assigned 6 new distributors (40% increase) in the Southeastern US in 6 months to close distribution gaps in our distributor network.</w:t>
      </w:r>
    </w:p>
    <w:p w:rsidR="00810A43" w:rsidRPr="004266D3" w:rsidRDefault="00A44043" w:rsidP="004B167B">
      <w:pPr>
        <w:pStyle w:val="NoSpacing"/>
        <w:numPr>
          <w:ilvl w:val="0"/>
          <w:numId w:val="16"/>
        </w:numPr>
        <w:rPr>
          <w:rStyle w:val="span"/>
          <w:rFonts w:ascii="Garamond" w:hAnsi="Garamond"/>
          <w:sz w:val="22"/>
          <w:szCs w:val="22"/>
        </w:rPr>
      </w:pPr>
      <w:r w:rsidRPr="004266D3">
        <w:rPr>
          <w:rStyle w:val="span"/>
          <w:rFonts w:ascii="Garamond" w:hAnsi="Garamond"/>
          <w:sz w:val="22"/>
          <w:szCs w:val="22"/>
        </w:rPr>
        <w:t xml:space="preserve">Reversed declining sales of -25% to a +30% increase in sales for </w:t>
      </w:r>
      <w:r w:rsidR="004266D3">
        <w:rPr>
          <w:rStyle w:val="span"/>
          <w:rFonts w:ascii="Garamond" w:hAnsi="Garamond"/>
          <w:sz w:val="22"/>
          <w:szCs w:val="22"/>
        </w:rPr>
        <w:t>the entire South East</w:t>
      </w:r>
      <w:r w:rsidRPr="004266D3">
        <w:rPr>
          <w:rStyle w:val="span"/>
          <w:rFonts w:ascii="Garamond" w:hAnsi="Garamond"/>
          <w:sz w:val="22"/>
          <w:szCs w:val="22"/>
        </w:rPr>
        <w:t xml:space="preserve"> Region.</w:t>
      </w:r>
    </w:p>
    <w:p w:rsidR="00EC4C9C" w:rsidRPr="005879BB" w:rsidRDefault="00EC4C9C" w:rsidP="00EC4C9C">
      <w:pPr>
        <w:pStyle w:val="NoSpacing"/>
        <w:rPr>
          <w:rStyle w:val="span"/>
          <w:rFonts w:ascii="Garamond" w:hAnsi="Garamond"/>
          <w:sz w:val="10"/>
          <w:szCs w:val="22"/>
        </w:rPr>
      </w:pPr>
    </w:p>
    <w:p w:rsidR="00576C46" w:rsidRPr="008B11F3" w:rsidRDefault="00A44043" w:rsidP="00EC4C9C">
      <w:pPr>
        <w:pStyle w:val="NoSpacing"/>
        <w:rPr>
          <w:rFonts w:ascii="Garamond" w:hAnsi="Garamond"/>
          <w:b/>
          <w:bCs/>
          <w:sz w:val="22"/>
          <w:szCs w:val="22"/>
        </w:rPr>
      </w:pPr>
      <w:r w:rsidRPr="00CF470E">
        <w:rPr>
          <w:rStyle w:val="spancompanyname"/>
          <w:rFonts w:ascii="Garamond" w:hAnsi="Garamond"/>
          <w:b w:val="0"/>
          <w:sz w:val="22"/>
          <w:szCs w:val="22"/>
        </w:rPr>
        <w:t>WILSON CREEK WINERY</w:t>
      </w:r>
      <w:r w:rsidR="00A975E6">
        <w:rPr>
          <w:rStyle w:val="spancompanyname"/>
          <w:rFonts w:ascii="Garamond" w:hAnsi="Garamond"/>
          <w:b w:val="0"/>
          <w:sz w:val="22"/>
          <w:szCs w:val="22"/>
        </w:rPr>
        <w:t xml:space="preserve">, </w:t>
      </w:r>
      <w:r w:rsidR="00A975E6" w:rsidRPr="00A975E6">
        <w:rPr>
          <w:rFonts w:ascii="Garamond" w:hAnsi="Garamond"/>
          <w:bCs/>
          <w:sz w:val="22"/>
          <w:szCs w:val="22"/>
        </w:rPr>
        <w:t>Temecula</w:t>
      </w:r>
      <w:r w:rsidR="00A975E6">
        <w:rPr>
          <w:rFonts w:ascii="Garamond" w:hAnsi="Garamond"/>
          <w:bCs/>
          <w:sz w:val="22"/>
          <w:szCs w:val="22"/>
        </w:rPr>
        <w:t xml:space="preserve">, </w:t>
      </w:r>
      <w:r w:rsidR="00A975E6" w:rsidRPr="00A975E6">
        <w:rPr>
          <w:rFonts w:ascii="Garamond" w:hAnsi="Garamond"/>
          <w:bCs/>
          <w:sz w:val="22"/>
          <w:szCs w:val="22"/>
        </w:rPr>
        <w:t>California</w:t>
      </w:r>
      <w:r w:rsidR="00576C46" w:rsidRPr="008B11F3">
        <w:rPr>
          <w:rStyle w:val="spancompanyname"/>
          <w:rFonts w:ascii="Garamond" w:hAnsi="Garamond"/>
          <w:sz w:val="22"/>
          <w:szCs w:val="22"/>
        </w:rPr>
        <w:tab/>
      </w:r>
      <w:r w:rsidR="00576C46" w:rsidRPr="008B11F3">
        <w:rPr>
          <w:rStyle w:val="spancompanyname"/>
          <w:rFonts w:ascii="Garamond" w:hAnsi="Garamond"/>
          <w:sz w:val="22"/>
          <w:szCs w:val="22"/>
        </w:rPr>
        <w:tab/>
      </w:r>
      <w:r w:rsidR="00576C46" w:rsidRPr="008B11F3">
        <w:rPr>
          <w:rStyle w:val="spancompanyname"/>
          <w:rFonts w:ascii="Garamond" w:hAnsi="Garamond"/>
          <w:sz w:val="22"/>
          <w:szCs w:val="22"/>
        </w:rPr>
        <w:tab/>
      </w:r>
      <w:r w:rsidR="00576C46" w:rsidRPr="008B11F3">
        <w:rPr>
          <w:rStyle w:val="spancompanyname"/>
          <w:rFonts w:ascii="Garamond" w:hAnsi="Garamond"/>
          <w:sz w:val="22"/>
          <w:szCs w:val="22"/>
        </w:rPr>
        <w:tab/>
      </w:r>
      <w:r w:rsidR="00576C46" w:rsidRPr="008B11F3">
        <w:rPr>
          <w:rStyle w:val="spancompanyname"/>
          <w:rFonts w:ascii="Garamond" w:hAnsi="Garamond"/>
          <w:sz w:val="22"/>
          <w:szCs w:val="22"/>
        </w:rPr>
        <w:tab/>
      </w:r>
      <w:r w:rsidR="00576C46" w:rsidRPr="008B11F3">
        <w:rPr>
          <w:rStyle w:val="spancompanyname"/>
          <w:rFonts w:ascii="Garamond" w:hAnsi="Garamond"/>
          <w:sz w:val="22"/>
          <w:szCs w:val="22"/>
        </w:rPr>
        <w:tab/>
      </w:r>
      <w:r w:rsidRPr="008B11F3">
        <w:rPr>
          <w:rFonts w:ascii="Garamond" w:hAnsi="Garamond"/>
          <w:b/>
          <w:bCs/>
          <w:sz w:val="22"/>
          <w:szCs w:val="22"/>
        </w:rPr>
        <w:t>01/2011 to 01/2014</w:t>
      </w:r>
    </w:p>
    <w:p w:rsidR="005E692C" w:rsidRPr="00D479FA" w:rsidRDefault="00576C46" w:rsidP="00576C46">
      <w:pPr>
        <w:pStyle w:val="NoSpacing"/>
        <w:rPr>
          <w:rFonts w:ascii="Garamond" w:hAnsi="Garamond"/>
          <w:sz w:val="22"/>
          <w:szCs w:val="22"/>
        </w:rPr>
      </w:pPr>
      <w:r w:rsidRPr="00D479FA">
        <w:rPr>
          <w:rFonts w:ascii="Garamond" w:hAnsi="Garamond"/>
          <w:sz w:val="22"/>
          <w:szCs w:val="22"/>
        </w:rPr>
        <w:t>(</w:t>
      </w:r>
      <w:r w:rsidR="009D3BFD" w:rsidRPr="00D479FA">
        <w:rPr>
          <w:rFonts w:ascii="Garamond" w:hAnsi="Garamond"/>
          <w:sz w:val="22"/>
          <w:szCs w:val="22"/>
        </w:rPr>
        <w:t>A family-owned winery known for its quality wines</w:t>
      </w:r>
      <w:r w:rsidR="009D31E5" w:rsidRPr="00D479FA">
        <w:rPr>
          <w:rFonts w:ascii="Garamond" w:hAnsi="Garamond"/>
          <w:sz w:val="22"/>
          <w:szCs w:val="22"/>
        </w:rPr>
        <w:t xml:space="preserve">, </w:t>
      </w:r>
      <w:r w:rsidR="009D3BFD" w:rsidRPr="00D479FA">
        <w:rPr>
          <w:rFonts w:ascii="Garamond" w:hAnsi="Garamond"/>
          <w:sz w:val="22"/>
          <w:szCs w:val="22"/>
        </w:rPr>
        <w:t>tasting room, restaurant</w:t>
      </w:r>
      <w:r w:rsidR="009D31E5" w:rsidRPr="00D479FA">
        <w:rPr>
          <w:rFonts w:ascii="Garamond" w:hAnsi="Garamond"/>
          <w:sz w:val="22"/>
          <w:szCs w:val="22"/>
        </w:rPr>
        <w:t xml:space="preserve">, </w:t>
      </w:r>
      <w:r w:rsidR="009D3BFD" w:rsidRPr="00D479FA">
        <w:rPr>
          <w:rFonts w:ascii="Garamond" w:hAnsi="Garamond"/>
          <w:sz w:val="22"/>
          <w:szCs w:val="22"/>
        </w:rPr>
        <w:t>conference</w:t>
      </w:r>
      <w:r w:rsidR="009D31E5" w:rsidRPr="00D479FA">
        <w:rPr>
          <w:rFonts w:ascii="Garamond" w:hAnsi="Garamond"/>
          <w:sz w:val="22"/>
          <w:szCs w:val="22"/>
        </w:rPr>
        <w:t xml:space="preserve"> venues and exclusive retreat)</w:t>
      </w:r>
    </w:p>
    <w:p w:rsidR="00810A43" w:rsidRPr="00D479FA" w:rsidRDefault="00576C46" w:rsidP="00576C46">
      <w:pPr>
        <w:pStyle w:val="NoSpacing"/>
        <w:rPr>
          <w:rFonts w:ascii="Garamond" w:hAnsi="Garamond"/>
          <w:sz w:val="22"/>
          <w:szCs w:val="22"/>
        </w:rPr>
      </w:pPr>
      <w:r w:rsidRPr="009D31E5">
        <w:rPr>
          <w:rFonts w:ascii="Garamond" w:hAnsi="Garamond"/>
          <w:b/>
          <w:sz w:val="22"/>
          <w:szCs w:val="22"/>
        </w:rPr>
        <w:t>Eastern Regional Sales Manager</w:t>
      </w:r>
      <w:r w:rsidR="00873433">
        <w:rPr>
          <w:rFonts w:ascii="Garamond" w:hAnsi="Garamond"/>
          <w:b/>
          <w:sz w:val="22"/>
          <w:szCs w:val="22"/>
        </w:rPr>
        <w:t xml:space="preserve"> </w:t>
      </w:r>
      <w:r w:rsidR="00873433" w:rsidRPr="00D479FA">
        <w:rPr>
          <w:rFonts w:ascii="Garamond" w:hAnsi="Garamond"/>
          <w:b/>
          <w:sz w:val="22"/>
          <w:szCs w:val="22"/>
        </w:rPr>
        <w:t>(</w:t>
      </w:r>
      <w:r w:rsidR="00873433" w:rsidRPr="00D479FA">
        <w:rPr>
          <w:rFonts w:ascii="Garamond" w:hAnsi="Garamond"/>
          <w:sz w:val="22"/>
          <w:szCs w:val="22"/>
        </w:rPr>
        <w:t>Eliminated position)</w:t>
      </w:r>
    </w:p>
    <w:p w:rsidR="00576C46" w:rsidRPr="005879BB" w:rsidRDefault="00576C46" w:rsidP="00576C46">
      <w:pPr>
        <w:pStyle w:val="NoSpacing"/>
        <w:rPr>
          <w:rStyle w:val="spancompanyname"/>
          <w:rFonts w:ascii="Garamond" w:hAnsi="Garamond"/>
          <w:b w:val="0"/>
          <w:bCs w:val="0"/>
          <w:sz w:val="10"/>
          <w:szCs w:val="22"/>
        </w:rPr>
      </w:pPr>
    </w:p>
    <w:p w:rsidR="009B4887" w:rsidRDefault="00A44043" w:rsidP="009B4887">
      <w:pPr>
        <w:pStyle w:val="NoSpacing"/>
        <w:rPr>
          <w:rFonts w:ascii="Garamond" w:hAnsi="Garamond"/>
          <w:sz w:val="22"/>
          <w:szCs w:val="22"/>
        </w:rPr>
      </w:pPr>
      <w:r w:rsidRPr="004266D3">
        <w:rPr>
          <w:rFonts w:ascii="Garamond" w:hAnsi="Garamond"/>
          <w:sz w:val="22"/>
          <w:szCs w:val="22"/>
        </w:rPr>
        <w:t xml:space="preserve">Responsible for </w:t>
      </w:r>
      <w:r w:rsidR="004266D3">
        <w:rPr>
          <w:rFonts w:ascii="Garamond" w:hAnsi="Garamond"/>
          <w:sz w:val="22"/>
          <w:szCs w:val="22"/>
        </w:rPr>
        <w:t>all business</w:t>
      </w:r>
      <w:r w:rsidR="00B662FD">
        <w:rPr>
          <w:rFonts w:ascii="Garamond" w:hAnsi="Garamond"/>
          <w:sz w:val="22"/>
          <w:szCs w:val="22"/>
        </w:rPr>
        <w:t xml:space="preserve"> in (</w:t>
      </w:r>
      <w:r w:rsidR="00133A0C">
        <w:rPr>
          <w:rFonts w:ascii="Garamond" w:hAnsi="Garamond"/>
          <w:sz w:val="22"/>
          <w:szCs w:val="22"/>
        </w:rPr>
        <w:t>FL, GA, AL, NC, SC, VA, NY, PR</w:t>
      </w:r>
      <w:r w:rsidR="00B662FD">
        <w:rPr>
          <w:rFonts w:ascii="Garamond" w:hAnsi="Garamond"/>
          <w:sz w:val="22"/>
          <w:szCs w:val="22"/>
        </w:rPr>
        <w:t>)</w:t>
      </w:r>
      <w:r w:rsidR="004266D3">
        <w:rPr>
          <w:rFonts w:ascii="Garamond" w:hAnsi="Garamond"/>
          <w:sz w:val="22"/>
          <w:szCs w:val="22"/>
        </w:rPr>
        <w:t xml:space="preserve">; sales, </w:t>
      </w:r>
      <w:r w:rsidRPr="004266D3">
        <w:rPr>
          <w:rFonts w:ascii="Garamond" w:hAnsi="Garamond"/>
          <w:sz w:val="22"/>
          <w:szCs w:val="22"/>
        </w:rPr>
        <w:t>developing annual business plans, budgets</w:t>
      </w:r>
      <w:r w:rsidR="004266D3">
        <w:rPr>
          <w:rFonts w:ascii="Garamond" w:hAnsi="Garamond"/>
          <w:sz w:val="22"/>
          <w:szCs w:val="22"/>
        </w:rPr>
        <w:t xml:space="preserve">, </w:t>
      </w:r>
      <w:r w:rsidRPr="004266D3">
        <w:rPr>
          <w:rFonts w:ascii="Garamond" w:hAnsi="Garamond"/>
          <w:sz w:val="22"/>
          <w:szCs w:val="22"/>
        </w:rPr>
        <w:t>all pricing</w:t>
      </w:r>
      <w:r w:rsidR="004266D3">
        <w:rPr>
          <w:rFonts w:ascii="Garamond" w:hAnsi="Garamond"/>
          <w:sz w:val="22"/>
          <w:szCs w:val="22"/>
        </w:rPr>
        <w:t xml:space="preserve">, </w:t>
      </w:r>
      <w:r w:rsidRPr="004266D3">
        <w:rPr>
          <w:rFonts w:ascii="Garamond" w:hAnsi="Garamond"/>
          <w:sz w:val="22"/>
          <w:szCs w:val="22"/>
        </w:rPr>
        <w:t>programming for all channels on the East Coast</w:t>
      </w:r>
      <w:r w:rsidR="004266D3">
        <w:rPr>
          <w:rFonts w:ascii="Garamond" w:hAnsi="Garamond"/>
          <w:sz w:val="22"/>
          <w:szCs w:val="22"/>
        </w:rPr>
        <w:t>, creating a distributor network</w:t>
      </w:r>
      <w:r w:rsidR="00B662FD">
        <w:rPr>
          <w:rFonts w:ascii="Garamond" w:hAnsi="Garamond"/>
          <w:sz w:val="22"/>
          <w:szCs w:val="22"/>
        </w:rPr>
        <w:t xml:space="preserve"> (</w:t>
      </w:r>
      <w:r w:rsidR="00133A0C">
        <w:rPr>
          <w:rFonts w:ascii="Garamond" w:hAnsi="Garamond"/>
          <w:sz w:val="22"/>
          <w:szCs w:val="22"/>
        </w:rPr>
        <w:t>S</w:t>
      </w:r>
      <w:r w:rsidR="00D35DDF">
        <w:rPr>
          <w:rFonts w:ascii="Garamond" w:hAnsi="Garamond"/>
          <w:sz w:val="22"/>
          <w:szCs w:val="22"/>
        </w:rPr>
        <w:t>G</w:t>
      </w:r>
      <w:r w:rsidR="00133A0C">
        <w:rPr>
          <w:rFonts w:ascii="Garamond" w:hAnsi="Garamond"/>
          <w:sz w:val="22"/>
          <w:szCs w:val="22"/>
        </w:rPr>
        <w:t>WS –FL, SC, NY Metro, Upstate, AL Crown, Robins Cellars, Empire NC, General Wholesale, Plaza in PR</w:t>
      </w:r>
      <w:r w:rsidR="00B662FD">
        <w:rPr>
          <w:rFonts w:ascii="Garamond" w:hAnsi="Garamond"/>
          <w:sz w:val="22"/>
          <w:szCs w:val="22"/>
        </w:rPr>
        <w:t>)</w:t>
      </w:r>
      <w:r w:rsidR="004266D3">
        <w:rPr>
          <w:rFonts w:ascii="Garamond" w:hAnsi="Garamond"/>
          <w:sz w:val="22"/>
          <w:szCs w:val="22"/>
        </w:rPr>
        <w:t xml:space="preserve">, distributor management, key account new distribution, </w:t>
      </w:r>
      <w:r w:rsidR="004266D3" w:rsidRPr="004266D3">
        <w:rPr>
          <w:rFonts w:ascii="Garamond" w:hAnsi="Garamond"/>
          <w:sz w:val="22"/>
          <w:szCs w:val="22"/>
        </w:rPr>
        <w:t>state financials: budgets, depletions, pricing, objectives and business forecasts and profit analysis.</w:t>
      </w:r>
    </w:p>
    <w:p w:rsidR="00EA1847" w:rsidRDefault="00A44043" w:rsidP="009B4887">
      <w:pPr>
        <w:pStyle w:val="NoSpacing"/>
        <w:numPr>
          <w:ilvl w:val="0"/>
          <w:numId w:val="24"/>
        </w:numPr>
        <w:rPr>
          <w:rStyle w:val="span"/>
          <w:rFonts w:ascii="Garamond" w:hAnsi="Garamond"/>
          <w:sz w:val="22"/>
          <w:szCs w:val="22"/>
        </w:rPr>
      </w:pPr>
      <w:r w:rsidRPr="00EA1847">
        <w:rPr>
          <w:rStyle w:val="span"/>
          <w:rFonts w:ascii="Garamond" w:hAnsi="Garamond"/>
          <w:sz w:val="22"/>
          <w:szCs w:val="22"/>
        </w:rPr>
        <w:t>Built brand from zero cases to 5</w:t>
      </w:r>
      <w:r w:rsidR="00EA1847">
        <w:rPr>
          <w:rStyle w:val="span"/>
          <w:rFonts w:ascii="Garamond" w:hAnsi="Garamond"/>
          <w:sz w:val="22"/>
          <w:szCs w:val="22"/>
        </w:rPr>
        <w:t>,</w:t>
      </w:r>
      <w:r w:rsidRPr="00EA1847">
        <w:rPr>
          <w:rStyle w:val="span"/>
          <w:rFonts w:ascii="Garamond" w:hAnsi="Garamond"/>
          <w:sz w:val="22"/>
          <w:szCs w:val="22"/>
        </w:rPr>
        <w:t>100 9L cases</w:t>
      </w:r>
      <w:r w:rsidR="00EA1847">
        <w:rPr>
          <w:rStyle w:val="span"/>
          <w:rFonts w:ascii="Garamond" w:hAnsi="Garamond"/>
          <w:sz w:val="22"/>
          <w:szCs w:val="22"/>
        </w:rPr>
        <w:t xml:space="preserve"> </w:t>
      </w:r>
      <w:r w:rsidRPr="00EA1847">
        <w:rPr>
          <w:rStyle w:val="span"/>
          <w:rFonts w:ascii="Garamond" w:hAnsi="Garamond"/>
          <w:sz w:val="22"/>
          <w:szCs w:val="22"/>
        </w:rPr>
        <w:t>surpassing depletion and shipments goals</w:t>
      </w:r>
      <w:r w:rsidR="00EA1847">
        <w:rPr>
          <w:rStyle w:val="span"/>
          <w:rFonts w:ascii="Garamond" w:hAnsi="Garamond"/>
          <w:sz w:val="22"/>
          <w:szCs w:val="22"/>
        </w:rPr>
        <w:t>.</w:t>
      </w:r>
    </w:p>
    <w:p w:rsidR="00EA1847" w:rsidRDefault="00EA1847" w:rsidP="00D256FF">
      <w:pPr>
        <w:pStyle w:val="NoSpacing"/>
        <w:numPr>
          <w:ilvl w:val="0"/>
          <w:numId w:val="17"/>
        </w:numPr>
        <w:rPr>
          <w:rStyle w:val="span"/>
          <w:rFonts w:ascii="Garamond" w:hAnsi="Garamond"/>
          <w:sz w:val="22"/>
          <w:szCs w:val="22"/>
        </w:rPr>
      </w:pPr>
      <w:r w:rsidRPr="00EA1847">
        <w:rPr>
          <w:rStyle w:val="span"/>
          <w:rFonts w:ascii="Garamond" w:hAnsi="Garamond"/>
          <w:sz w:val="22"/>
          <w:szCs w:val="22"/>
        </w:rPr>
        <w:t>Achieved all goals and operated</w:t>
      </w:r>
      <w:r w:rsidR="00A44043" w:rsidRPr="00EA1847">
        <w:rPr>
          <w:rStyle w:val="span"/>
          <w:rFonts w:ascii="Garamond" w:hAnsi="Garamond"/>
          <w:sz w:val="22"/>
          <w:szCs w:val="22"/>
        </w:rPr>
        <w:t xml:space="preserve"> under budget both years.</w:t>
      </w:r>
    </w:p>
    <w:p w:rsidR="00EA1847" w:rsidRDefault="00A44043" w:rsidP="006519A3">
      <w:pPr>
        <w:pStyle w:val="NoSpacing"/>
        <w:numPr>
          <w:ilvl w:val="0"/>
          <w:numId w:val="17"/>
        </w:numPr>
        <w:rPr>
          <w:rStyle w:val="span"/>
          <w:rFonts w:ascii="Garamond" w:hAnsi="Garamond"/>
          <w:sz w:val="22"/>
          <w:szCs w:val="22"/>
        </w:rPr>
      </w:pPr>
      <w:r w:rsidRPr="00EA1847">
        <w:rPr>
          <w:rStyle w:val="span"/>
          <w:rFonts w:ascii="Garamond" w:hAnsi="Garamond"/>
          <w:sz w:val="22"/>
          <w:szCs w:val="22"/>
        </w:rPr>
        <w:t>Increased the Region from just the state</w:t>
      </w:r>
      <w:r w:rsidR="00EA1847" w:rsidRPr="00EA1847">
        <w:rPr>
          <w:rStyle w:val="span"/>
          <w:rFonts w:ascii="Garamond" w:hAnsi="Garamond"/>
          <w:sz w:val="22"/>
          <w:szCs w:val="22"/>
        </w:rPr>
        <w:t xml:space="preserve">, </w:t>
      </w:r>
      <w:r w:rsidRPr="00EA1847">
        <w:rPr>
          <w:rStyle w:val="span"/>
          <w:rFonts w:ascii="Garamond" w:hAnsi="Garamond"/>
          <w:sz w:val="22"/>
          <w:szCs w:val="22"/>
        </w:rPr>
        <w:t>to 8 states including Puerto Rico.</w:t>
      </w:r>
    </w:p>
    <w:p w:rsidR="00810A43" w:rsidRPr="00EA1847" w:rsidRDefault="00A44043" w:rsidP="006519A3">
      <w:pPr>
        <w:pStyle w:val="NoSpacing"/>
        <w:numPr>
          <w:ilvl w:val="0"/>
          <w:numId w:val="17"/>
        </w:numPr>
        <w:rPr>
          <w:rStyle w:val="span"/>
          <w:rFonts w:ascii="Garamond" w:hAnsi="Garamond"/>
          <w:sz w:val="22"/>
          <w:szCs w:val="22"/>
        </w:rPr>
      </w:pPr>
      <w:r w:rsidRPr="00EA1847">
        <w:rPr>
          <w:rStyle w:val="span"/>
          <w:rFonts w:ascii="Garamond" w:hAnsi="Garamond"/>
          <w:sz w:val="22"/>
          <w:szCs w:val="22"/>
        </w:rPr>
        <w:t>Developed a national strategy for the On Premise Channel</w:t>
      </w:r>
      <w:r w:rsidR="00EA1847">
        <w:rPr>
          <w:rStyle w:val="span"/>
          <w:rFonts w:ascii="Garamond" w:hAnsi="Garamond"/>
          <w:sz w:val="22"/>
          <w:szCs w:val="22"/>
        </w:rPr>
        <w:t>.</w:t>
      </w:r>
    </w:p>
    <w:p w:rsidR="00576C46" w:rsidRPr="005879BB" w:rsidRDefault="00576C46" w:rsidP="00576C46">
      <w:pPr>
        <w:pStyle w:val="NoSpacing"/>
        <w:rPr>
          <w:rStyle w:val="span"/>
          <w:rFonts w:ascii="Garamond" w:hAnsi="Garamond"/>
          <w:sz w:val="10"/>
          <w:szCs w:val="22"/>
        </w:rPr>
      </w:pPr>
    </w:p>
    <w:p w:rsidR="00EA1847" w:rsidRDefault="00EA1847" w:rsidP="00576C46">
      <w:pPr>
        <w:pStyle w:val="NoSpacing"/>
        <w:rPr>
          <w:rFonts w:ascii="Garamond" w:hAnsi="Garamond"/>
          <w:bCs/>
          <w:sz w:val="22"/>
          <w:szCs w:val="22"/>
        </w:rPr>
      </w:pPr>
    </w:p>
    <w:p w:rsidR="00EA1847" w:rsidRDefault="00EA1847" w:rsidP="00576C46">
      <w:pPr>
        <w:pStyle w:val="NoSpacing"/>
        <w:rPr>
          <w:rFonts w:ascii="Garamond" w:hAnsi="Garamond"/>
          <w:bCs/>
          <w:sz w:val="22"/>
          <w:szCs w:val="22"/>
        </w:rPr>
      </w:pPr>
    </w:p>
    <w:p w:rsidR="00EA1847" w:rsidRDefault="00EA1847" w:rsidP="00576C46">
      <w:pPr>
        <w:pStyle w:val="NoSpacing"/>
        <w:rPr>
          <w:rFonts w:ascii="Garamond" w:hAnsi="Garamond"/>
          <w:bCs/>
          <w:sz w:val="22"/>
          <w:szCs w:val="22"/>
        </w:rPr>
      </w:pPr>
    </w:p>
    <w:p w:rsidR="00EA1847" w:rsidRDefault="00EA1847" w:rsidP="00EA1847">
      <w:pPr>
        <w:pStyle w:val="divdocumentdivname"/>
        <w:pBdr>
          <w:top w:val="single" w:sz="8" w:space="0" w:color="000000"/>
          <w:bottom w:val="single" w:sz="8" w:space="16" w:color="000000"/>
        </w:pBdr>
        <w:spacing w:line="800" w:lineRule="atLeast"/>
        <w:jc w:val="center"/>
        <w:rPr>
          <w:b/>
          <w:bCs/>
          <w:smallCaps/>
          <w:sz w:val="48"/>
          <w:szCs w:val="48"/>
        </w:rPr>
      </w:pPr>
      <w:r>
        <w:rPr>
          <w:rStyle w:val="span"/>
          <w:b/>
          <w:bCs/>
          <w:smallCaps/>
          <w:sz w:val="48"/>
          <w:szCs w:val="48"/>
        </w:rPr>
        <w:t>PETER</w:t>
      </w:r>
      <w:r>
        <w:rPr>
          <w:b/>
          <w:bCs/>
          <w:smallCaps/>
          <w:sz w:val="48"/>
          <w:szCs w:val="48"/>
        </w:rPr>
        <w:t xml:space="preserve"> </w:t>
      </w:r>
      <w:r>
        <w:rPr>
          <w:rStyle w:val="span"/>
          <w:b/>
          <w:bCs/>
          <w:smallCaps/>
          <w:sz w:val="48"/>
          <w:szCs w:val="48"/>
        </w:rPr>
        <w:t>FORMATO</w:t>
      </w:r>
    </w:p>
    <w:p w:rsidR="00EA1847" w:rsidRDefault="00EA1847" w:rsidP="00EA1847">
      <w:pPr>
        <w:pStyle w:val="divdocumentdivlowerborder"/>
        <w:spacing w:before="40"/>
      </w:pPr>
      <w:r>
        <w:t> </w:t>
      </w:r>
    </w:p>
    <w:p w:rsidR="00EA1847" w:rsidRDefault="00EA1847" w:rsidP="00EA1847">
      <w:pPr>
        <w:pStyle w:val="div"/>
        <w:spacing w:line="0" w:lineRule="atLeast"/>
        <w:rPr>
          <w:sz w:val="0"/>
          <w:szCs w:val="0"/>
        </w:rPr>
      </w:pPr>
      <w:r>
        <w:rPr>
          <w:sz w:val="0"/>
          <w:szCs w:val="0"/>
        </w:rPr>
        <w:t> </w:t>
      </w:r>
    </w:p>
    <w:p w:rsidR="00EA1847" w:rsidRDefault="00EA1847" w:rsidP="00EA1847">
      <w:pPr>
        <w:pStyle w:val="NoSpacing"/>
        <w:jc w:val="center"/>
      </w:pPr>
      <w:r>
        <w:rPr>
          <w:rStyle w:val="span"/>
          <w:sz w:val="22"/>
          <w:szCs w:val="22"/>
        </w:rPr>
        <w:t>Coral Springs, FL</w:t>
      </w:r>
      <w:r>
        <w:rPr>
          <w:rStyle w:val="divdocumentdivaddressli"/>
        </w:rPr>
        <w:t xml:space="preserve"> </w:t>
      </w:r>
      <w:r>
        <w:rPr>
          <w:rStyle w:val="span"/>
          <w:sz w:val="22"/>
          <w:szCs w:val="22"/>
        </w:rPr>
        <w:t>33071</w:t>
      </w:r>
      <w:r>
        <w:rPr>
          <w:rStyle w:val="divdocumentdivaddressli"/>
        </w:rPr>
        <w:t xml:space="preserve"> </w:t>
      </w:r>
      <w:r>
        <w:rPr>
          <w:rStyle w:val="documentbullet"/>
          <w:sz w:val="22"/>
          <w:szCs w:val="22"/>
        </w:rPr>
        <w:t>♦</w:t>
      </w:r>
      <w:r>
        <w:rPr>
          <w:rStyle w:val="divdocumentdivaddressli"/>
        </w:rPr>
        <w:t xml:space="preserve"> </w:t>
      </w:r>
      <w:r>
        <w:rPr>
          <w:rStyle w:val="span"/>
          <w:sz w:val="22"/>
          <w:szCs w:val="22"/>
        </w:rPr>
        <w:t>H: 954-757-9535</w:t>
      </w:r>
      <w:r>
        <w:t xml:space="preserve"> </w:t>
      </w:r>
      <w:r>
        <w:rPr>
          <w:rStyle w:val="documentbullet"/>
          <w:sz w:val="22"/>
          <w:szCs w:val="22"/>
        </w:rPr>
        <w:t>♦</w:t>
      </w:r>
      <w:r>
        <w:rPr>
          <w:rStyle w:val="divdocumentdivaddressli"/>
        </w:rPr>
        <w:t xml:space="preserve"> </w:t>
      </w:r>
      <w:r>
        <w:rPr>
          <w:rStyle w:val="span"/>
          <w:sz w:val="22"/>
          <w:szCs w:val="22"/>
        </w:rPr>
        <w:t>C: 954-648-9100</w:t>
      </w:r>
      <w:r>
        <w:t xml:space="preserve"> </w:t>
      </w:r>
      <w:r>
        <w:rPr>
          <w:rStyle w:val="documentbullet"/>
          <w:sz w:val="22"/>
          <w:szCs w:val="22"/>
        </w:rPr>
        <w:t>♦</w:t>
      </w:r>
      <w:r>
        <w:rPr>
          <w:rStyle w:val="divdocumentdivaddressli"/>
        </w:rPr>
        <w:t xml:space="preserve"> </w:t>
      </w:r>
      <w:r>
        <w:rPr>
          <w:rStyle w:val="span"/>
          <w:sz w:val="22"/>
          <w:szCs w:val="22"/>
        </w:rPr>
        <w:t>pformatojr@yahoo.com</w:t>
      </w:r>
    </w:p>
    <w:p w:rsidR="00EA1847" w:rsidRPr="00C876AF" w:rsidRDefault="00EA1847" w:rsidP="00576C46">
      <w:pPr>
        <w:pStyle w:val="NoSpacing"/>
        <w:rPr>
          <w:rFonts w:ascii="Garamond" w:hAnsi="Garamond"/>
          <w:bCs/>
          <w:sz w:val="10"/>
          <w:szCs w:val="10"/>
        </w:rPr>
      </w:pPr>
    </w:p>
    <w:p w:rsidR="00810A43" w:rsidRPr="008B11F3" w:rsidRDefault="005879BB" w:rsidP="00576C46">
      <w:pPr>
        <w:pStyle w:val="NoSpacing"/>
        <w:rPr>
          <w:rFonts w:ascii="Garamond" w:hAnsi="Garamond"/>
          <w:b/>
          <w:bCs/>
          <w:sz w:val="22"/>
          <w:szCs w:val="22"/>
        </w:rPr>
      </w:pPr>
      <w:r w:rsidRPr="005879BB">
        <w:rPr>
          <w:rFonts w:ascii="Garamond" w:hAnsi="Garamond"/>
          <w:bCs/>
          <w:sz w:val="22"/>
          <w:szCs w:val="22"/>
        </w:rPr>
        <w:t>BUENA CEPA WINES USA LLC</w:t>
      </w:r>
      <w:r>
        <w:rPr>
          <w:rFonts w:ascii="Garamond" w:hAnsi="Garamond"/>
          <w:bCs/>
          <w:sz w:val="22"/>
          <w:szCs w:val="22"/>
        </w:rPr>
        <w:t>, Miami, FL</w:t>
      </w:r>
      <w:r w:rsidR="00EE3C36">
        <w:rPr>
          <w:rStyle w:val="spancompanyname"/>
          <w:rFonts w:ascii="Garamond" w:hAnsi="Garamond"/>
          <w:b w:val="0"/>
          <w:sz w:val="22"/>
          <w:szCs w:val="22"/>
        </w:rPr>
        <w:tab/>
      </w:r>
      <w:r w:rsidR="00EE3C36">
        <w:rPr>
          <w:rStyle w:val="spancompanyname"/>
          <w:rFonts w:ascii="Garamond" w:hAnsi="Garamond"/>
          <w:b w:val="0"/>
          <w:sz w:val="22"/>
          <w:szCs w:val="22"/>
        </w:rPr>
        <w:tab/>
      </w:r>
      <w:r w:rsidR="00EE3C36">
        <w:rPr>
          <w:rStyle w:val="spancompanyname"/>
          <w:rFonts w:ascii="Garamond" w:hAnsi="Garamond"/>
          <w:b w:val="0"/>
          <w:sz w:val="22"/>
          <w:szCs w:val="22"/>
        </w:rPr>
        <w:tab/>
      </w:r>
      <w:r w:rsidR="00EE3C36">
        <w:rPr>
          <w:rStyle w:val="spancompanyname"/>
          <w:rFonts w:ascii="Garamond" w:hAnsi="Garamond"/>
          <w:b w:val="0"/>
          <w:sz w:val="22"/>
          <w:szCs w:val="22"/>
        </w:rPr>
        <w:tab/>
      </w:r>
      <w:r w:rsidR="00EE3C36">
        <w:rPr>
          <w:rStyle w:val="spancompanyname"/>
          <w:rFonts w:ascii="Garamond" w:hAnsi="Garamond"/>
          <w:b w:val="0"/>
          <w:sz w:val="22"/>
          <w:szCs w:val="22"/>
        </w:rPr>
        <w:tab/>
      </w:r>
      <w:r w:rsidR="00EE3C36">
        <w:rPr>
          <w:rStyle w:val="spancompanyname"/>
          <w:rFonts w:ascii="Garamond" w:hAnsi="Garamond"/>
          <w:b w:val="0"/>
          <w:sz w:val="22"/>
          <w:szCs w:val="22"/>
        </w:rPr>
        <w:tab/>
      </w:r>
      <w:r w:rsidR="00576C46" w:rsidRPr="008B11F3">
        <w:rPr>
          <w:rStyle w:val="spancompanyname"/>
          <w:rFonts w:ascii="Garamond" w:hAnsi="Garamond"/>
          <w:sz w:val="22"/>
          <w:szCs w:val="22"/>
        </w:rPr>
        <w:tab/>
      </w:r>
      <w:r w:rsidR="00A44043" w:rsidRPr="008B11F3">
        <w:rPr>
          <w:rFonts w:ascii="Garamond" w:hAnsi="Garamond"/>
          <w:b/>
          <w:bCs/>
          <w:sz w:val="22"/>
          <w:szCs w:val="22"/>
        </w:rPr>
        <w:t xml:space="preserve">02/2009 to 08/2010 </w:t>
      </w:r>
    </w:p>
    <w:p w:rsidR="00810A43" w:rsidRPr="00D479FA" w:rsidRDefault="00576C46" w:rsidP="00576C46">
      <w:pPr>
        <w:pStyle w:val="NoSpacing"/>
        <w:rPr>
          <w:rStyle w:val="span"/>
          <w:rFonts w:ascii="Garamond" w:hAnsi="Garamond"/>
          <w:sz w:val="22"/>
          <w:szCs w:val="22"/>
        </w:rPr>
      </w:pPr>
      <w:r w:rsidRPr="00D479FA">
        <w:rPr>
          <w:rStyle w:val="span"/>
          <w:rFonts w:ascii="Garamond" w:hAnsi="Garamond"/>
          <w:sz w:val="22"/>
          <w:szCs w:val="22"/>
        </w:rPr>
        <w:t>(</w:t>
      </w:r>
      <w:r w:rsidR="005879BB" w:rsidRPr="00D479FA">
        <w:rPr>
          <w:rFonts w:ascii="Garamond" w:hAnsi="Garamond"/>
          <w:sz w:val="22"/>
          <w:szCs w:val="22"/>
        </w:rPr>
        <w:t>Importer of premium wines from Argentina and Chile)</w:t>
      </w:r>
    </w:p>
    <w:p w:rsidR="00576C46" w:rsidRPr="00D479FA" w:rsidRDefault="00A44043" w:rsidP="00576C46">
      <w:pPr>
        <w:pStyle w:val="NoSpacing"/>
        <w:rPr>
          <w:rFonts w:ascii="Garamond" w:hAnsi="Garamond"/>
          <w:b/>
          <w:bCs/>
          <w:sz w:val="22"/>
          <w:szCs w:val="22"/>
        </w:rPr>
      </w:pPr>
      <w:r w:rsidRPr="008B11F3">
        <w:rPr>
          <w:rFonts w:ascii="Garamond" w:hAnsi="Garamond"/>
          <w:b/>
          <w:bCs/>
          <w:sz w:val="22"/>
          <w:szCs w:val="22"/>
        </w:rPr>
        <w:t>FLORIDA STATE MANAGER</w:t>
      </w:r>
      <w:r w:rsidR="00EE6C97">
        <w:rPr>
          <w:rFonts w:ascii="Garamond" w:hAnsi="Garamond"/>
          <w:b/>
          <w:bCs/>
          <w:sz w:val="22"/>
          <w:szCs w:val="22"/>
        </w:rPr>
        <w:t xml:space="preserve"> </w:t>
      </w:r>
      <w:r w:rsidR="00EE6C97" w:rsidRPr="00D479FA">
        <w:rPr>
          <w:rFonts w:ascii="Garamond" w:hAnsi="Garamond"/>
          <w:bCs/>
          <w:sz w:val="22"/>
          <w:szCs w:val="22"/>
        </w:rPr>
        <w:t>(Went out of business)</w:t>
      </w:r>
    </w:p>
    <w:p w:rsidR="0045379C" w:rsidRPr="005879BB" w:rsidRDefault="0045379C" w:rsidP="00576C46">
      <w:pPr>
        <w:pStyle w:val="NoSpacing"/>
        <w:rPr>
          <w:rFonts w:ascii="Garamond" w:hAnsi="Garamond"/>
          <w:sz w:val="10"/>
          <w:szCs w:val="22"/>
        </w:rPr>
      </w:pPr>
    </w:p>
    <w:p w:rsidR="009B4887" w:rsidRDefault="00EA1847" w:rsidP="009B4887">
      <w:pPr>
        <w:pStyle w:val="NoSpacing"/>
        <w:rPr>
          <w:rFonts w:ascii="Garamond" w:hAnsi="Garamond"/>
          <w:sz w:val="22"/>
          <w:szCs w:val="22"/>
        </w:rPr>
      </w:pPr>
      <w:r w:rsidRPr="00EA1847">
        <w:rPr>
          <w:rFonts w:ascii="Garamond" w:hAnsi="Garamond"/>
          <w:sz w:val="22"/>
          <w:szCs w:val="22"/>
        </w:rPr>
        <w:t>Responsible for all business; sales, developing annual business plans, budgets, all pricing, programming for all channels on the East Coast, creating a distributor network, distributor management, key account new distribution, state financials: budgets, depletions, pricing, objectives and business forecasts and profit analysis.</w:t>
      </w:r>
      <w:r>
        <w:rPr>
          <w:rFonts w:ascii="Garamond" w:hAnsi="Garamond"/>
          <w:sz w:val="22"/>
          <w:szCs w:val="22"/>
        </w:rPr>
        <w:t xml:space="preserve">  Visited the wineries in </w:t>
      </w:r>
      <w:r w:rsidR="00D35DDF">
        <w:rPr>
          <w:rFonts w:ascii="Garamond" w:hAnsi="Garamond"/>
          <w:sz w:val="22"/>
          <w:szCs w:val="22"/>
        </w:rPr>
        <w:t>Argentina and Chile</w:t>
      </w:r>
      <w:r>
        <w:rPr>
          <w:rFonts w:ascii="Garamond" w:hAnsi="Garamond"/>
          <w:sz w:val="22"/>
          <w:szCs w:val="22"/>
        </w:rPr>
        <w:t>.</w:t>
      </w:r>
    </w:p>
    <w:p w:rsidR="00EA1847" w:rsidRDefault="00A44043" w:rsidP="009B4887">
      <w:pPr>
        <w:pStyle w:val="NoSpacing"/>
        <w:numPr>
          <w:ilvl w:val="0"/>
          <w:numId w:val="25"/>
        </w:numPr>
        <w:rPr>
          <w:rStyle w:val="span"/>
          <w:rFonts w:ascii="Garamond" w:hAnsi="Garamond"/>
          <w:sz w:val="22"/>
          <w:szCs w:val="22"/>
        </w:rPr>
      </w:pPr>
      <w:r w:rsidRPr="00EA1847">
        <w:rPr>
          <w:rStyle w:val="span"/>
          <w:rFonts w:ascii="Garamond" w:hAnsi="Garamond"/>
          <w:sz w:val="22"/>
          <w:szCs w:val="22"/>
        </w:rPr>
        <w:t>Increased depletion's by 70%</w:t>
      </w:r>
      <w:r w:rsidR="00EA1847" w:rsidRPr="00EA1847">
        <w:rPr>
          <w:rStyle w:val="span"/>
          <w:rFonts w:ascii="Garamond" w:hAnsi="Garamond"/>
          <w:sz w:val="22"/>
          <w:szCs w:val="22"/>
        </w:rPr>
        <w:t xml:space="preserve"> </w:t>
      </w:r>
      <w:r w:rsidRPr="00EA1847">
        <w:rPr>
          <w:rFonts w:ascii="Garamond" w:hAnsi="Garamond"/>
          <w:sz w:val="22"/>
          <w:szCs w:val="22"/>
        </w:rPr>
        <w:t xml:space="preserve">consecutively </w:t>
      </w:r>
      <w:r w:rsidRPr="00EA1847">
        <w:rPr>
          <w:rStyle w:val="span"/>
          <w:rFonts w:ascii="Garamond" w:hAnsi="Garamond"/>
          <w:sz w:val="22"/>
          <w:szCs w:val="22"/>
        </w:rPr>
        <w:t>per month.</w:t>
      </w:r>
      <w:r w:rsidR="00EA1847" w:rsidRPr="00EA1847">
        <w:rPr>
          <w:rStyle w:val="span"/>
          <w:rFonts w:ascii="Garamond" w:hAnsi="Garamond"/>
          <w:sz w:val="22"/>
          <w:szCs w:val="22"/>
        </w:rPr>
        <w:t xml:space="preserve"> </w:t>
      </w:r>
    </w:p>
    <w:p w:rsidR="00EA1847" w:rsidRDefault="00A44043" w:rsidP="006F4D95">
      <w:pPr>
        <w:pStyle w:val="NoSpacing"/>
        <w:numPr>
          <w:ilvl w:val="0"/>
          <w:numId w:val="18"/>
        </w:numPr>
        <w:rPr>
          <w:rStyle w:val="span"/>
          <w:rFonts w:ascii="Garamond" w:hAnsi="Garamond"/>
          <w:sz w:val="22"/>
          <w:szCs w:val="22"/>
        </w:rPr>
      </w:pPr>
      <w:r w:rsidRPr="00EA1847">
        <w:rPr>
          <w:rStyle w:val="span"/>
          <w:rFonts w:ascii="Garamond" w:hAnsi="Garamond"/>
          <w:sz w:val="22"/>
          <w:szCs w:val="22"/>
        </w:rPr>
        <w:t>Secured multiple key account placements</w:t>
      </w:r>
      <w:r w:rsidR="00EA1847">
        <w:rPr>
          <w:rStyle w:val="span"/>
          <w:rFonts w:ascii="Garamond" w:hAnsi="Garamond"/>
          <w:sz w:val="22"/>
          <w:szCs w:val="22"/>
        </w:rPr>
        <w:t xml:space="preserve">. </w:t>
      </w:r>
    </w:p>
    <w:p w:rsidR="00EA1847" w:rsidRDefault="00EA1847" w:rsidP="008A7FC5">
      <w:pPr>
        <w:pStyle w:val="NoSpacing"/>
        <w:numPr>
          <w:ilvl w:val="0"/>
          <w:numId w:val="18"/>
        </w:numPr>
        <w:rPr>
          <w:rStyle w:val="span"/>
          <w:rFonts w:ascii="Garamond" w:hAnsi="Garamond"/>
          <w:sz w:val="22"/>
          <w:szCs w:val="22"/>
        </w:rPr>
      </w:pPr>
      <w:r w:rsidRPr="00EA1847">
        <w:rPr>
          <w:rStyle w:val="span"/>
          <w:rFonts w:ascii="Garamond" w:hAnsi="Garamond"/>
          <w:sz w:val="22"/>
          <w:szCs w:val="22"/>
        </w:rPr>
        <w:t>Created a m</w:t>
      </w:r>
      <w:r w:rsidR="00A44043" w:rsidRPr="00EA1847">
        <w:rPr>
          <w:rStyle w:val="span"/>
          <w:rFonts w:ascii="Garamond" w:hAnsi="Garamond"/>
          <w:sz w:val="22"/>
          <w:szCs w:val="22"/>
        </w:rPr>
        <w:t>arketing plan</w:t>
      </w:r>
      <w:r w:rsidRPr="00EA1847">
        <w:rPr>
          <w:rStyle w:val="span"/>
          <w:rFonts w:ascii="Garamond" w:hAnsi="Garamond"/>
          <w:sz w:val="22"/>
          <w:szCs w:val="22"/>
        </w:rPr>
        <w:t xml:space="preserve"> that assisted with brand awareness and product “pull.” </w:t>
      </w:r>
    </w:p>
    <w:p w:rsidR="00810A43" w:rsidRPr="00EA1847" w:rsidRDefault="00EA1847" w:rsidP="008A7FC5">
      <w:pPr>
        <w:pStyle w:val="NoSpacing"/>
        <w:numPr>
          <w:ilvl w:val="0"/>
          <w:numId w:val="18"/>
        </w:numPr>
        <w:rPr>
          <w:rStyle w:val="span"/>
          <w:rFonts w:ascii="Garamond" w:hAnsi="Garamond"/>
          <w:sz w:val="22"/>
          <w:szCs w:val="22"/>
        </w:rPr>
      </w:pPr>
      <w:r>
        <w:rPr>
          <w:rStyle w:val="span"/>
          <w:rFonts w:ascii="Garamond" w:hAnsi="Garamond"/>
          <w:sz w:val="22"/>
          <w:szCs w:val="22"/>
        </w:rPr>
        <w:t>Personally sold over 300</w:t>
      </w:r>
      <w:r w:rsidR="00A44043" w:rsidRPr="00EA1847">
        <w:rPr>
          <w:rStyle w:val="span"/>
          <w:rFonts w:ascii="Garamond" w:hAnsi="Garamond"/>
          <w:sz w:val="22"/>
          <w:szCs w:val="22"/>
        </w:rPr>
        <w:t xml:space="preserve"> new placements.</w:t>
      </w:r>
    </w:p>
    <w:p w:rsidR="00576C46" w:rsidRPr="009B4887" w:rsidRDefault="00576C46" w:rsidP="0045379C">
      <w:pPr>
        <w:pStyle w:val="NoSpacing"/>
        <w:rPr>
          <w:rStyle w:val="span"/>
          <w:rFonts w:ascii="Garamond" w:hAnsi="Garamond"/>
          <w:sz w:val="10"/>
          <w:szCs w:val="22"/>
        </w:rPr>
      </w:pPr>
    </w:p>
    <w:p w:rsidR="00810A43" w:rsidRPr="008B11F3" w:rsidRDefault="00A44043" w:rsidP="0045379C">
      <w:pPr>
        <w:pStyle w:val="NoSpacing"/>
        <w:rPr>
          <w:rFonts w:ascii="Garamond" w:hAnsi="Garamond"/>
          <w:sz w:val="22"/>
          <w:szCs w:val="22"/>
        </w:rPr>
      </w:pPr>
      <w:r w:rsidRPr="008B11F3">
        <w:rPr>
          <w:rStyle w:val="spancompanyname"/>
          <w:rFonts w:ascii="Garamond" w:hAnsi="Garamond"/>
          <w:b w:val="0"/>
          <w:sz w:val="22"/>
          <w:szCs w:val="22"/>
        </w:rPr>
        <w:t>OPICI WINE COMPANY OF FLORIDA</w:t>
      </w:r>
      <w:r w:rsidR="005879BB">
        <w:rPr>
          <w:rStyle w:val="spancompanyname"/>
          <w:rFonts w:ascii="Garamond" w:hAnsi="Garamond"/>
          <w:b w:val="0"/>
          <w:sz w:val="22"/>
          <w:szCs w:val="22"/>
        </w:rPr>
        <w:t xml:space="preserve">, </w:t>
      </w:r>
      <w:r w:rsidR="005879BB" w:rsidRPr="005879BB">
        <w:rPr>
          <w:rFonts w:ascii="Garamond" w:hAnsi="Garamond"/>
          <w:sz w:val="22"/>
          <w:szCs w:val="22"/>
        </w:rPr>
        <w:t>West Palm Beach, FL</w:t>
      </w:r>
      <w:r w:rsidR="00BE05B3" w:rsidRPr="008B11F3">
        <w:rPr>
          <w:rStyle w:val="span"/>
          <w:rFonts w:ascii="Garamond" w:hAnsi="Garamond"/>
          <w:sz w:val="22"/>
          <w:szCs w:val="22"/>
        </w:rPr>
        <w:tab/>
      </w:r>
      <w:r w:rsidR="00BE05B3" w:rsidRPr="008B11F3">
        <w:rPr>
          <w:rStyle w:val="span"/>
          <w:rFonts w:ascii="Garamond" w:hAnsi="Garamond"/>
          <w:sz w:val="22"/>
          <w:szCs w:val="22"/>
        </w:rPr>
        <w:tab/>
      </w:r>
      <w:r w:rsidR="00BE05B3" w:rsidRPr="008B11F3">
        <w:rPr>
          <w:rStyle w:val="span"/>
          <w:rFonts w:ascii="Garamond" w:hAnsi="Garamond"/>
          <w:sz w:val="22"/>
          <w:szCs w:val="22"/>
        </w:rPr>
        <w:tab/>
      </w:r>
      <w:r w:rsidR="00BE05B3" w:rsidRPr="008B11F3">
        <w:rPr>
          <w:rStyle w:val="span"/>
          <w:rFonts w:ascii="Garamond" w:hAnsi="Garamond"/>
          <w:sz w:val="22"/>
          <w:szCs w:val="22"/>
        </w:rPr>
        <w:tab/>
      </w:r>
      <w:r w:rsidR="00BE05B3" w:rsidRPr="008B11F3">
        <w:rPr>
          <w:rStyle w:val="span"/>
          <w:rFonts w:ascii="Garamond" w:hAnsi="Garamond"/>
          <w:sz w:val="22"/>
          <w:szCs w:val="22"/>
        </w:rPr>
        <w:tab/>
      </w:r>
      <w:r w:rsidRPr="005879BB">
        <w:rPr>
          <w:rFonts w:ascii="Garamond" w:hAnsi="Garamond"/>
          <w:b/>
          <w:sz w:val="22"/>
          <w:szCs w:val="22"/>
        </w:rPr>
        <w:t>02/2008 to 10/2008</w:t>
      </w:r>
      <w:r w:rsidRPr="008B11F3">
        <w:rPr>
          <w:rFonts w:ascii="Garamond" w:hAnsi="Garamond"/>
          <w:sz w:val="22"/>
          <w:szCs w:val="22"/>
        </w:rPr>
        <w:t xml:space="preserve"> </w:t>
      </w:r>
    </w:p>
    <w:p w:rsidR="00810A43" w:rsidRPr="00D479FA" w:rsidRDefault="00BE05B3" w:rsidP="0045379C">
      <w:pPr>
        <w:pStyle w:val="NoSpacing"/>
        <w:rPr>
          <w:rStyle w:val="span"/>
          <w:rFonts w:ascii="Garamond" w:hAnsi="Garamond"/>
          <w:sz w:val="22"/>
          <w:szCs w:val="22"/>
        </w:rPr>
      </w:pPr>
      <w:r w:rsidRPr="00D479FA">
        <w:rPr>
          <w:rStyle w:val="span"/>
          <w:rFonts w:ascii="Garamond" w:hAnsi="Garamond"/>
          <w:sz w:val="22"/>
          <w:szCs w:val="22"/>
        </w:rPr>
        <w:t>(</w:t>
      </w:r>
      <w:r w:rsidR="00EE6C97" w:rsidRPr="00D479FA">
        <w:rPr>
          <w:rFonts w:ascii="Garamond" w:hAnsi="Garamond"/>
          <w:sz w:val="22"/>
          <w:szCs w:val="22"/>
        </w:rPr>
        <w:t xml:space="preserve">An importer, </w:t>
      </w:r>
      <w:r w:rsidR="00EE6C97" w:rsidRPr="00D479FA">
        <w:rPr>
          <w:rFonts w:ascii="Garamond" w:hAnsi="Garamond"/>
          <w:bCs/>
          <w:sz w:val="22"/>
          <w:szCs w:val="22"/>
        </w:rPr>
        <w:t>wholesaler</w:t>
      </w:r>
      <w:r w:rsidR="00EE6C97" w:rsidRPr="00D479FA">
        <w:rPr>
          <w:rFonts w:ascii="Garamond" w:hAnsi="Garamond"/>
          <w:sz w:val="22"/>
          <w:szCs w:val="22"/>
        </w:rPr>
        <w:t xml:space="preserve"> and producer of fine wines and artisanal spirits, since 1913, has a portfolio of more than 50 brands)</w:t>
      </w:r>
    </w:p>
    <w:p w:rsidR="00BE05B3" w:rsidRDefault="00A44043" w:rsidP="0045379C">
      <w:pPr>
        <w:pStyle w:val="NoSpacing"/>
        <w:rPr>
          <w:rFonts w:ascii="Garamond" w:hAnsi="Garamond"/>
          <w:b/>
          <w:bCs/>
          <w:sz w:val="22"/>
          <w:szCs w:val="22"/>
        </w:rPr>
      </w:pPr>
      <w:r w:rsidRPr="008B11F3">
        <w:rPr>
          <w:rFonts w:ascii="Garamond" w:hAnsi="Garamond"/>
          <w:b/>
          <w:bCs/>
          <w:sz w:val="22"/>
          <w:szCs w:val="22"/>
        </w:rPr>
        <w:t>T</w:t>
      </w:r>
      <w:r w:rsidR="00BE05B3" w:rsidRPr="008B11F3">
        <w:rPr>
          <w:rFonts w:ascii="Garamond" w:hAnsi="Garamond"/>
          <w:b/>
          <w:bCs/>
          <w:sz w:val="22"/>
          <w:szCs w:val="22"/>
        </w:rPr>
        <w:t>erritory Sales Executive</w:t>
      </w:r>
    </w:p>
    <w:p w:rsidR="00EE6C97" w:rsidRPr="00EA1847" w:rsidRDefault="00EE6C97" w:rsidP="0045379C">
      <w:pPr>
        <w:pStyle w:val="NoSpacing"/>
        <w:rPr>
          <w:rFonts w:ascii="Garamond" w:hAnsi="Garamond"/>
          <w:sz w:val="10"/>
          <w:szCs w:val="22"/>
        </w:rPr>
      </w:pPr>
    </w:p>
    <w:p w:rsidR="009B4887" w:rsidRDefault="00A44043" w:rsidP="009B4887">
      <w:pPr>
        <w:pStyle w:val="NoSpacing"/>
        <w:rPr>
          <w:rStyle w:val="span"/>
          <w:rFonts w:ascii="Garamond" w:hAnsi="Garamond"/>
          <w:sz w:val="22"/>
          <w:szCs w:val="22"/>
        </w:rPr>
      </w:pPr>
      <w:r w:rsidRPr="008B11F3">
        <w:rPr>
          <w:rStyle w:val="span"/>
          <w:rFonts w:ascii="Garamond" w:hAnsi="Garamond"/>
          <w:sz w:val="22"/>
          <w:szCs w:val="22"/>
        </w:rPr>
        <w:t xml:space="preserve">Recruited </w:t>
      </w:r>
      <w:r w:rsidR="00EE6C97">
        <w:rPr>
          <w:rStyle w:val="span"/>
          <w:rFonts w:ascii="Garamond" w:hAnsi="Garamond"/>
          <w:sz w:val="22"/>
          <w:szCs w:val="22"/>
        </w:rPr>
        <w:t xml:space="preserve">and responsible </w:t>
      </w:r>
      <w:r w:rsidRPr="008B11F3">
        <w:rPr>
          <w:rStyle w:val="span"/>
          <w:rFonts w:ascii="Garamond" w:hAnsi="Garamond"/>
          <w:sz w:val="22"/>
          <w:szCs w:val="22"/>
        </w:rPr>
        <w:t>to manage full scope of operations</w:t>
      </w:r>
      <w:r w:rsidR="00134D73">
        <w:rPr>
          <w:rStyle w:val="span"/>
          <w:rFonts w:ascii="Garamond" w:hAnsi="Garamond"/>
          <w:sz w:val="22"/>
          <w:szCs w:val="22"/>
        </w:rPr>
        <w:t xml:space="preserve"> in S</w:t>
      </w:r>
      <w:r w:rsidR="00DE08CF">
        <w:rPr>
          <w:rStyle w:val="span"/>
          <w:rFonts w:ascii="Garamond" w:hAnsi="Garamond"/>
          <w:sz w:val="22"/>
          <w:szCs w:val="22"/>
        </w:rPr>
        <w:t xml:space="preserve">outh </w:t>
      </w:r>
      <w:r w:rsidR="00134D73">
        <w:rPr>
          <w:rStyle w:val="span"/>
          <w:rFonts w:ascii="Garamond" w:hAnsi="Garamond"/>
          <w:sz w:val="22"/>
          <w:szCs w:val="22"/>
        </w:rPr>
        <w:t>F</w:t>
      </w:r>
      <w:r w:rsidR="00DE08CF">
        <w:rPr>
          <w:rStyle w:val="span"/>
          <w:rFonts w:ascii="Garamond" w:hAnsi="Garamond"/>
          <w:sz w:val="22"/>
          <w:szCs w:val="22"/>
        </w:rPr>
        <w:t>lorida</w:t>
      </w:r>
      <w:r w:rsidRPr="008B11F3">
        <w:rPr>
          <w:rStyle w:val="span"/>
          <w:rFonts w:ascii="Garamond" w:hAnsi="Garamond"/>
          <w:sz w:val="22"/>
          <w:szCs w:val="22"/>
        </w:rPr>
        <w:t xml:space="preserve"> focused on increasing sales, reviewing and evaluating product pricing and programming management, and </w:t>
      </w:r>
      <w:r w:rsidR="00134D73">
        <w:rPr>
          <w:rStyle w:val="span"/>
          <w:rFonts w:ascii="Garamond" w:hAnsi="Garamond"/>
          <w:sz w:val="22"/>
          <w:szCs w:val="22"/>
        </w:rPr>
        <w:t>augmenting national</w:t>
      </w:r>
      <w:r w:rsidRPr="008B11F3">
        <w:rPr>
          <w:rStyle w:val="span"/>
          <w:rFonts w:ascii="Garamond" w:hAnsi="Garamond"/>
          <w:sz w:val="22"/>
          <w:szCs w:val="22"/>
        </w:rPr>
        <w:t xml:space="preserve"> product promotions</w:t>
      </w:r>
      <w:r w:rsidR="00134D73">
        <w:rPr>
          <w:rStyle w:val="span"/>
          <w:rFonts w:ascii="Garamond" w:hAnsi="Garamond"/>
          <w:sz w:val="22"/>
          <w:szCs w:val="22"/>
        </w:rPr>
        <w:t xml:space="preserve"> to fit the distributor</w:t>
      </w:r>
      <w:r w:rsidR="00DE08CF">
        <w:rPr>
          <w:rStyle w:val="span"/>
          <w:rFonts w:ascii="Garamond" w:hAnsi="Garamond"/>
          <w:sz w:val="22"/>
          <w:szCs w:val="22"/>
        </w:rPr>
        <w:t>’s</w:t>
      </w:r>
      <w:r w:rsidR="00134D73">
        <w:rPr>
          <w:rStyle w:val="span"/>
          <w:rFonts w:ascii="Garamond" w:hAnsi="Garamond"/>
          <w:sz w:val="22"/>
          <w:szCs w:val="22"/>
        </w:rPr>
        <w:t xml:space="preserve"> customer</w:t>
      </w:r>
      <w:r w:rsidR="00DE08CF">
        <w:rPr>
          <w:rStyle w:val="span"/>
          <w:rFonts w:ascii="Garamond" w:hAnsi="Garamond"/>
          <w:sz w:val="22"/>
          <w:szCs w:val="22"/>
        </w:rPr>
        <w:t>s</w:t>
      </w:r>
      <w:r w:rsidR="00134D73">
        <w:rPr>
          <w:rStyle w:val="span"/>
          <w:rFonts w:ascii="Garamond" w:hAnsi="Garamond"/>
          <w:sz w:val="22"/>
          <w:szCs w:val="22"/>
        </w:rPr>
        <w:t>.</w:t>
      </w:r>
    </w:p>
    <w:p w:rsidR="00810A43" w:rsidRPr="008B11F3" w:rsidRDefault="00A44043" w:rsidP="009B4887">
      <w:pPr>
        <w:pStyle w:val="NoSpacing"/>
        <w:numPr>
          <w:ilvl w:val="0"/>
          <w:numId w:val="26"/>
        </w:numPr>
        <w:rPr>
          <w:rStyle w:val="span"/>
          <w:rFonts w:ascii="Garamond" w:hAnsi="Garamond"/>
          <w:sz w:val="22"/>
          <w:szCs w:val="22"/>
        </w:rPr>
      </w:pPr>
      <w:r w:rsidRPr="008B11F3">
        <w:rPr>
          <w:rStyle w:val="span"/>
          <w:rFonts w:ascii="Garamond" w:hAnsi="Garamond"/>
          <w:sz w:val="22"/>
          <w:szCs w:val="22"/>
        </w:rPr>
        <w:t xml:space="preserve">Increased account base </w:t>
      </w:r>
      <w:r w:rsidR="00B662FD">
        <w:rPr>
          <w:rStyle w:val="span"/>
          <w:rFonts w:ascii="Garamond" w:hAnsi="Garamond"/>
          <w:sz w:val="22"/>
          <w:szCs w:val="22"/>
        </w:rPr>
        <w:t xml:space="preserve">by </w:t>
      </w:r>
      <w:r w:rsidRPr="008B11F3">
        <w:rPr>
          <w:rStyle w:val="span"/>
          <w:rFonts w:ascii="Garamond" w:hAnsi="Garamond"/>
          <w:sz w:val="22"/>
          <w:szCs w:val="22"/>
        </w:rPr>
        <w:t>28%</w:t>
      </w:r>
      <w:r w:rsidR="00B662FD">
        <w:rPr>
          <w:rStyle w:val="span"/>
          <w:rFonts w:ascii="Garamond" w:hAnsi="Garamond"/>
          <w:sz w:val="22"/>
          <w:szCs w:val="22"/>
        </w:rPr>
        <w:t xml:space="preserve"> and </w:t>
      </w:r>
      <w:r w:rsidRPr="008B11F3">
        <w:rPr>
          <w:rStyle w:val="span"/>
          <w:rFonts w:ascii="Garamond" w:hAnsi="Garamond"/>
          <w:sz w:val="22"/>
          <w:szCs w:val="22"/>
        </w:rPr>
        <w:t>increased market share.</w:t>
      </w:r>
    </w:p>
    <w:p w:rsidR="00810A43" w:rsidRPr="008B11F3" w:rsidRDefault="00B662FD" w:rsidP="00EA1847">
      <w:pPr>
        <w:pStyle w:val="NoSpacing"/>
        <w:numPr>
          <w:ilvl w:val="0"/>
          <w:numId w:val="19"/>
        </w:numPr>
        <w:rPr>
          <w:rStyle w:val="span"/>
          <w:rFonts w:ascii="Garamond" w:hAnsi="Garamond"/>
          <w:sz w:val="22"/>
          <w:szCs w:val="22"/>
        </w:rPr>
      </w:pPr>
      <w:r>
        <w:rPr>
          <w:rStyle w:val="span"/>
          <w:rFonts w:ascii="Garamond" w:hAnsi="Garamond"/>
          <w:sz w:val="22"/>
          <w:szCs w:val="22"/>
        </w:rPr>
        <w:t xml:space="preserve">Suggested, created, and implemented </w:t>
      </w:r>
      <w:r w:rsidR="00A44043" w:rsidRPr="008B11F3">
        <w:rPr>
          <w:rStyle w:val="span"/>
          <w:rFonts w:ascii="Garamond" w:hAnsi="Garamond"/>
          <w:sz w:val="22"/>
          <w:szCs w:val="22"/>
        </w:rPr>
        <w:t>a new marketing strategy</w:t>
      </w:r>
      <w:r>
        <w:rPr>
          <w:rStyle w:val="span"/>
          <w:rFonts w:ascii="Garamond" w:hAnsi="Garamond"/>
          <w:sz w:val="22"/>
          <w:szCs w:val="22"/>
        </w:rPr>
        <w:t xml:space="preserve"> that increased </w:t>
      </w:r>
      <w:r w:rsidR="00A44043" w:rsidRPr="008B11F3">
        <w:rPr>
          <w:rStyle w:val="span"/>
          <w:rFonts w:ascii="Garamond" w:hAnsi="Garamond"/>
          <w:sz w:val="22"/>
          <w:szCs w:val="22"/>
        </w:rPr>
        <w:t xml:space="preserve">revenue </w:t>
      </w:r>
      <w:r>
        <w:rPr>
          <w:rStyle w:val="span"/>
          <w:rFonts w:ascii="Garamond" w:hAnsi="Garamond"/>
          <w:sz w:val="22"/>
          <w:szCs w:val="22"/>
        </w:rPr>
        <w:t xml:space="preserve">by over </w:t>
      </w:r>
      <w:r w:rsidR="00A44043" w:rsidRPr="008B11F3">
        <w:rPr>
          <w:rStyle w:val="span"/>
          <w:rFonts w:ascii="Garamond" w:hAnsi="Garamond"/>
          <w:sz w:val="22"/>
          <w:szCs w:val="22"/>
        </w:rPr>
        <w:t>17%.</w:t>
      </w:r>
    </w:p>
    <w:p w:rsidR="00810A43" w:rsidRPr="00B662FD" w:rsidRDefault="00810A43" w:rsidP="00BE05B3">
      <w:pPr>
        <w:pStyle w:val="NoSpacing"/>
        <w:rPr>
          <w:rFonts w:ascii="Garamond" w:hAnsi="Garamond"/>
          <w:sz w:val="10"/>
          <w:szCs w:val="22"/>
        </w:rPr>
      </w:pPr>
    </w:p>
    <w:p w:rsidR="00810A43" w:rsidRPr="00AF14CF" w:rsidRDefault="00A44043" w:rsidP="00BE05B3">
      <w:pPr>
        <w:pStyle w:val="NoSpacing"/>
        <w:rPr>
          <w:rStyle w:val="span"/>
          <w:rFonts w:ascii="Garamond" w:hAnsi="Garamond"/>
          <w:sz w:val="22"/>
          <w:szCs w:val="22"/>
        </w:rPr>
      </w:pPr>
      <w:r w:rsidRPr="00AF14CF">
        <w:rPr>
          <w:rStyle w:val="spancompanyname"/>
          <w:rFonts w:ascii="Garamond" w:hAnsi="Garamond"/>
          <w:b w:val="0"/>
          <w:sz w:val="22"/>
          <w:szCs w:val="22"/>
        </w:rPr>
        <w:t>THE GAMBRINUS COMPANY</w:t>
      </w:r>
      <w:r w:rsidR="00AF14CF" w:rsidRPr="00AF14CF">
        <w:rPr>
          <w:rStyle w:val="spancompanyname"/>
          <w:rFonts w:ascii="Garamond" w:hAnsi="Garamond"/>
          <w:b w:val="0"/>
          <w:sz w:val="22"/>
          <w:szCs w:val="22"/>
        </w:rPr>
        <w:t xml:space="preserve">, </w:t>
      </w:r>
      <w:r w:rsidR="00AF14CF" w:rsidRPr="00AF14CF">
        <w:rPr>
          <w:rFonts w:ascii="Garamond" w:hAnsi="Garamond"/>
          <w:bCs/>
          <w:sz w:val="22"/>
          <w:szCs w:val="22"/>
        </w:rPr>
        <w:t>San Antonio, Texas</w:t>
      </w:r>
      <w:r w:rsidR="00BE05B3" w:rsidRPr="00AF14CF">
        <w:rPr>
          <w:rStyle w:val="span"/>
          <w:rFonts w:ascii="Garamond" w:hAnsi="Garamond"/>
          <w:sz w:val="22"/>
          <w:szCs w:val="22"/>
        </w:rPr>
        <w:tab/>
      </w:r>
      <w:r w:rsidR="00BE05B3" w:rsidRPr="00AF14CF">
        <w:rPr>
          <w:rStyle w:val="span"/>
          <w:rFonts w:ascii="Garamond" w:hAnsi="Garamond"/>
          <w:sz w:val="22"/>
          <w:szCs w:val="22"/>
        </w:rPr>
        <w:tab/>
      </w:r>
      <w:r w:rsidR="00BE05B3" w:rsidRPr="00AF14CF">
        <w:rPr>
          <w:rStyle w:val="span"/>
          <w:rFonts w:ascii="Garamond" w:hAnsi="Garamond"/>
          <w:sz w:val="22"/>
          <w:szCs w:val="22"/>
        </w:rPr>
        <w:tab/>
      </w:r>
      <w:r w:rsidR="00BE05B3" w:rsidRPr="00AF14CF">
        <w:rPr>
          <w:rStyle w:val="span"/>
          <w:rFonts w:ascii="Garamond" w:hAnsi="Garamond"/>
          <w:sz w:val="22"/>
          <w:szCs w:val="22"/>
        </w:rPr>
        <w:tab/>
      </w:r>
      <w:r w:rsidR="00BE05B3" w:rsidRPr="00AF14CF">
        <w:rPr>
          <w:rStyle w:val="span"/>
          <w:rFonts w:ascii="Garamond" w:hAnsi="Garamond"/>
          <w:sz w:val="22"/>
          <w:szCs w:val="22"/>
        </w:rPr>
        <w:tab/>
      </w:r>
      <w:r w:rsidRPr="00AF14CF">
        <w:rPr>
          <w:rFonts w:ascii="Garamond" w:hAnsi="Garamond"/>
          <w:b/>
          <w:sz w:val="22"/>
          <w:szCs w:val="22"/>
        </w:rPr>
        <w:t>03/2003 to 01/2007</w:t>
      </w:r>
    </w:p>
    <w:p w:rsidR="00BE05B3" w:rsidRPr="00D479FA" w:rsidRDefault="00BE05B3" w:rsidP="00BE05B3">
      <w:pPr>
        <w:pStyle w:val="NoSpacing"/>
        <w:rPr>
          <w:rFonts w:ascii="Garamond" w:hAnsi="Garamond"/>
          <w:bCs/>
          <w:sz w:val="22"/>
          <w:szCs w:val="22"/>
        </w:rPr>
      </w:pPr>
      <w:r w:rsidRPr="00D479FA">
        <w:rPr>
          <w:rFonts w:ascii="Garamond" w:hAnsi="Garamond"/>
          <w:bCs/>
          <w:sz w:val="22"/>
          <w:szCs w:val="22"/>
        </w:rPr>
        <w:t>(</w:t>
      </w:r>
      <w:r w:rsidR="00AF14CF" w:rsidRPr="00D479FA">
        <w:rPr>
          <w:rFonts w:ascii="Garamond" w:hAnsi="Garamond"/>
          <w:bCs/>
          <w:sz w:val="22"/>
          <w:szCs w:val="22"/>
        </w:rPr>
        <w:t xml:space="preserve">A privately held craft beer company, owner and brewer of Shiner Beers, </w:t>
      </w:r>
      <w:r w:rsidR="003828F8" w:rsidRPr="00D479FA">
        <w:rPr>
          <w:rFonts w:ascii="Garamond" w:hAnsi="Garamond"/>
          <w:bCs/>
          <w:sz w:val="22"/>
          <w:szCs w:val="22"/>
        </w:rPr>
        <w:t>2</w:t>
      </w:r>
      <w:r w:rsidR="00AF14CF" w:rsidRPr="00D479FA">
        <w:rPr>
          <w:rFonts w:ascii="Garamond" w:hAnsi="Garamond"/>
          <w:bCs/>
          <w:sz w:val="22"/>
          <w:szCs w:val="22"/>
        </w:rPr>
        <w:t xml:space="preserve"> Brewer</w:t>
      </w:r>
      <w:r w:rsidR="00D479FA">
        <w:rPr>
          <w:rFonts w:ascii="Garamond" w:hAnsi="Garamond"/>
          <w:bCs/>
          <w:sz w:val="22"/>
          <w:szCs w:val="22"/>
        </w:rPr>
        <w:t>ies, Corona, Modelo Brand &amp;</w:t>
      </w:r>
      <w:r w:rsidR="003828F8" w:rsidRPr="00D479FA">
        <w:rPr>
          <w:rFonts w:ascii="Garamond" w:hAnsi="Garamond"/>
          <w:bCs/>
          <w:sz w:val="22"/>
          <w:szCs w:val="22"/>
        </w:rPr>
        <w:t xml:space="preserve"> Moosehead</w:t>
      </w:r>
      <w:r w:rsidR="00AF14CF" w:rsidRPr="00D479FA">
        <w:rPr>
          <w:rFonts w:ascii="Garamond" w:hAnsi="Garamond"/>
          <w:bCs/>
          <w:sz w:val="22"/>
          <w:szCs w:val="22"/>
        </w:rPr>
        <w:t>)</w:t>
      </w:r>
    </w:p>
    <w:p w:rsidR="00BE05B3" w:rsidRPr="008B11F3" w:rsidRDefault="00A44043" w:rsidP="00BE05B3">
      <w:pPr>
        <w:pStyle w:val="NoSpacing"/>
        <w:rPr>
          <w:rFonts w:ascii="Garamond" w:hAnsi="Garamond"/>
          <w:b/>
          <w:bCs/>
          <w:sz w:val="22"/>
          <w:szCs w:val="22"/>
        </w:rPr>
      </w:pPr>
      <w:r w:rsidRPr="008B11F3">
        <w:rPr>
          <w:rFonts w:ascii="Garamond" w:hAnsi="Garamond"/>
          <w:b/>
          <w:bCs/>
          <w:sz w:val="22"/>
          <w:szCs w:val="22"/>
        </w:rPr>
        <w:t>DISTRICT SALES MANAGER</w:t>
      </w:r>
    </w:p>
    <w:p w:rsidR="00BE05B3" w:rsidRPr="00B662FD" w:rsidRDefault="00BE05B3" w:rsidP="00BE05B3">
      <w:pPr>
        <w:pStyle w:val="NoSpacing"/>
        <w:rPr>
          <w:rFonts w:ascii="Garamond" w:hAnsi="Garamond"/>
          <w:sz w:val="10"/>
          <w:szCs w:val="22"/>
        </w:rPr>
      </w:pPr>
    </w:p>
    <w:p w:rsidR="009B4887" w:rsidRDefault="0045379C" w:rsidP="009B4887">
      <w:pPr>
        <w:pStyle w:val="NoSpacing"/>
        <w:rPr>
          <w:rStyle w:val="span"/>
          <w:rFonts w:ascii="Garamond" w:hAnsi="Garamond"/>
          <w:sz w:val="22"/>
          <w:szCs w:val="22"/>
        </w:rPr>
      </w:pPr>
      <w:r w:rsidRPr="008B11F3">
        <w:rPr>
          <w:rStyle w:val="span"/>
          <w:rFonts w:ascii="Garamond" w:hAnsi="Garamond"/>
          <w:sz w:val="22"/>
          <w:szCs w:val="22"/>
        </w:rPr>
        <w:t xml:space="preserve">Recruited </w:t>
      </w:r>
      <w:r w:rsidR="00B662FD">
        <w:rPr>
          <w:rStyle w:val="span"/>
          <w:rFonts w:ascii="Garamond" w:hAnsi="Garamond"/>
          <w:sz w:val="22"/>
          <w:szCs w:val="22"/>
        </w:rPr>
        <w:t xml:space="preserve">and responsible for sales and distribution in </w:t>
      </w:r>
      <w:r w:rsidR="00556F8E">
        <w:rPr>
          <w:rStyle w:val="span"/>
          <w:rFonts w:ascii="Garamond" w:hAnsi="Garamond"/>
          <w:sz w:val="22"/>
          <w:szCs w:val="22"/>
        </w:rPr>
        <w:t>the South Florida Market calling on Gold Coast Beverage managing</w:t>
      </w:r>
      <w:r w:rsidR="00B662FD">
        <w:rPr>
          <w:rStyle w:val="span"/>
          <w:rFonts w:ascii="Garamond" w:hAnsi="Garamond"/>
          <w:sz w:val="22"/>
          <w:szCs w:val="22"/>
        </w:rPr>
        <w:t xml:space="preserve"> </w:t>
      </w:r>
      <w:r w:rsidR="00A44043" w:rsidRPr="008B11F3">
        <w:rPr>
          <w:rStyle w:val="span"/>
          <w:rFonts w:ascii="Garamond" w:hAnsi="Garamond"/>
          <w:sz w:val="22"/>
          <w:szCs w:val="22"/>
        </w:rPr>
        <w:t>pricing</w:t>
      </w:r>
      <w:r w:rsidR="00B662FD">
        <w:rPr>
          <w:rStyle w:val="span"/>
          <w:rFonts w:ascii="Garamond" w:hAnsi="Garamond"/>
          <w:sz w:val="22"/>
          <w:szCs w:val="22"/>
        </w:rPr>
        <w:t xml:space="preserve">, implementing </w:t>
      </w:r>
      <w:r w:rsidR="00A44043" w:rsidRPr="008B11F3">
        <w:rPr>
          <w:rStyle w:val="span"/>
          <w:rFonts w:ascii="Garamond" w:hAnsi="Garamond"/>
          <w:sz w:val="22"/>
          <w:szCs w:val="22"/>
        </w:rPr>
        <w:t>marketing strategies</w:t>
      </w:r>
      <w:r w:rsidR="00B662FD">
        <w:rPr>
          <w:rStyle w:val="span"/>
          <w:rFonts w:ascii="Garamond" w:hAnsi="Garamond"/>
          <w:sz w:val="22"/>
          <w:szCs w:val="22"/>
        </w:rPr>
        <w:t xml:space="preserve"> at </w:t>
      </w:r>
      <w:r w:rsidR="00A44043" w:rsidRPr="008B11F3">
        <w:rPr>
          <w:rStyle w:val="span"/>
          <w:rFonts w:ascii="Garamond" w:hAnsi="Garamond"/>
          <w:sz w:val="22"/>
          <w:szCs w:val="22"/>
        </w:rPr>
        <w:t>chain</w:t>
      </w:r>
      <w:r w:rsidR="00B662FD">
        <w:rPr>
          <w:rStyle w:val="span"/>
          <w:rFonts w:ascii="Garamond" w:hAnsi="Garamond"/>
          <w:sz w:val="22"/>
          <w:szCs w:val="22"/>
        </w:rPr>
        <w:t xml:space="preserve"> and state </w:t>
      </w:r>
      <w:r w:rsidR="00A44043" w:rsidRPr="008B11F3">
        <w:rPr>
          <w:rStyle w:val="span"/>
          <w:rFonts w:ascii="Garamond" w:hAnsi="Garamond"/>
          <w:sz w:val="22"/>
          <w:szCs w:val="22"/>
        </w:rPr>
        <w:t>level</w:t>
      </w:r>
      <w:r w:rsidR="00B662FD">
        <w:rPr>
          <w:rStyle w:val="span"/>
          <w:rFonts w:ascii="Garamond" w:hAnsi="Garamond"/>
          <w:sz w:val="22"/>
          <w:szCs w:val="22"/>
        </w:rPr>
        <w:t xml:space="preserve">, </w:t>
      </w:r>
      <w:r w:rsidR="00A44043" w:rsidRPr="008B11F3">
        <w:rPr>
          <w:rStyle w:val="span"/>
          <w:rFonts w:ascii="Garamond" w:hAnsi="Garamond"/>
          <w:sz w:val="22"/>
          <w:szCs w:val="22"/>
        </w:rPr>
        <w:t>promotional campaigns</w:t>
      </w:r>
      <w:r w:rsidR="00B662FD">
        <w:rPr>
          <w:rStyle w:val="span"/>
          <w:rFonts w:ascii="Garamond" w:hAnsi="Garamond"/>
          <w:sz w:val="22"/>
          <w:szCs w:val="22"/>
        </w:rPr>
        <w:t xml:space="preserve">, distributor management, training and working with </w:t>
      </w:r>
      <w:r w:rsidR="00A44043" w:rsidRPr="008B11F3">
        <w:rPr>
          <w:rStyle w:val="span"/>
          <w:rFonts w:ascii="Garamond" w:hAnsi="Garamond"/>
          <w:sz w:val="22"/>
          <w:szCs w:val="22"/>
        </w:rPr>
        <w:t xml:space="preserve">distributor sales teams </w:t>
      </w:r>
      <w:r w:rsidR="00B662FD">
        <w:rPr>
          <w:rStyle w:val="span"/>
          <w:rFonts w:ascii="Garamond" w:hAnsi="Garamond"/>
          <w:sz w:val="22"/>
          <w:szCs w:val="22"/>
        </w:rPr>
        <w:t>in the field, competitive pricing and programming reports, depletions by channel reporting, trade and other events/shows</w:t>
      </w:r>
      <w:r w:rsidR="00A44043" w:rsidRPr="008B11F3">
        <w:rPr>
          <w:rStyle w:val="span"/>
          <w:rFonts w:ascii="Garamond" w:hAnsi="Garamond"/>
          <w:sz w:val="22"/>
          <w:szCs w:val="22"/>
        </w:rPr>
        <w:t>.</w:t>
      </w:r>
    </w:p>
    <w:p w:rsidR="00B662FD" w:rsidRDefault="00A44043" w:rsidP="009B4887">
      <w:pPr>
        <w:pStyle w:val="NoSpacing"/>
        <w:numPr>
          <w:ilvl w:val="0"/>
          <w:numId w:val="19"/>
        </w:numPr>
        <w:rPr>
          <w:rStyle w:val="span"/>
          <w:rFonts w:ascii="Garamond" w:hAnsi="Garamond"/>
          <w:sz w:val="22"/>
          <w:szCs w:val="22"/>
        </w:rPr>
      </w:pPr>
      <w:r w:rsidRPr="00B662FD">
        <w:rPr>
          <w:rStyle w:val="span"/>
          <w:rFonts w:ascii="Garamond" w:hAnsi="Garamond"/>
          <w:sz w:val="22"/>
          <w:szCs w:val="22"/>
        </w:rPr>
        <w:t>Increased product mix by more than 100% on Corona Light SKU's</w:t>
      </w:r>
      <w:r w:rsidR="00B662FD">
        <w:rPr>
          <w:rStyle w:val="span"/>
          <w:rFonts w:ascii="Garamond" w:hAnsi="Garamond"/>
          <w:sz w:val="22"/>
          <w:szCs w:val="22"/>
        </w:rPr>
        <w:t>.</w:t>
      </w:r>
    </w:p>
    <w:p w:rsidR="0000525C" w:rsidRDefault="00B662FD" w:rsidP="00B454C6">
      <w:pPr>
        <w:pStyle w:val="NoSpacing"/>
        <w:numPr>
          <w:ilvl w:val="0"/>
          <w:numId w:val="20"/>
        </w:numPr>
        <w:rPr>
          <w:rStyle w:val="span"/>
          <w:rFonts w:ascii="Garamond" w:hAnsi="Garamond"/>
          <w:sz w:val="22"/>
          <w:szCs w:val="22"/>
        </w:rPr>
      </w:pPr>
      <w:r w:rsidRPr="0000525C">
        <w:rPr>
          <w:rStyle w:val="span"/>
          <w:rFonts w:ascii="Garamond" w:hAnsi="Garamond"/>
          <w:sz w:val="22"/>
          <w:szCs w:val="22"/>
        </w:rPr>
        <w:t>E</w:t>
      </w:r>
      <w:r w:rsidR="00A44043" w:rsidRPr="0000525C">
        <w:rPr>
          <w:rStyle w:val="span"/>
          <w:rFonts w:ascii="Garamond" w:hAnsi="Garamond"/>
          <w:sz w:val="22"/>
          <w:szCs w:val="22"/>
        </w:rPr>
        <w:t>xceeding annual sales target</w:t>
      </w:r>
      <w:r w:rsidR="0000525C" w:rsidRPr="0000525C">
        <w:rPr>
          <w:rStyle w:val="span"/>
          <w:rFonts w:ascii="Garamond" w:hAnsi="Garamond"/>
          <w:sz w:val="22"/>
          <w:szCs w:val="22"/>
        </w:rPr>
        <w:t>s by over</w:t>
      </w:r>
      <w:r w:rsidR="00A44043" w:rsidRPr="0000525C">
        <w:rPr>
          <w:rStyle w:val="span"/>
          <w:rFonts w:ascii="Garamond" w:hAnsi="Garamond"/>
          <w:sz w:val="22"/>
          <w:szCs w:val="22"/>
        </w:rPr>
        <w:t xml:space="preserve"> 56%</w:t>
      </w:r>
      <w:r w:rsidR="0000525C" w:rsidRPr="0000525C">
        <w:rPr>
          <w:rStyle w:val="span"/>
          <w:rFonts w:ascii="Garamond" w:hAnsi="Garamond"/>
          <w:sz w:val="22"/>
          <w:szCs w:val="22"/>
        </w:rPr>
        <w:t>,</w:t>
      </w:r>
      <w:r w:rsidR="00A44043" w:rsidRPr="0000525C">
        <w:rPr>
          <w:rStyle w:val="span"/>
          <w:rFonts w:ascii="Garamond" w:hAnsi="Garamond"/>
          <w:sz w:val="22"/>
          <w:szCs w:val="22"/>
        </w:rPr>
        <w:t xml:space="preserve"> achieving a milestone 4M annual case depletion's.</w:t>
      </w:r>
    </w:p>
    <w:p w:rsidR="00810A43" w:rsidRPr="0000525C" w:rsidRDefault="00A44043" w:rsidP="00B454C6">
      <w:pPr>
        <w:pStyle w:val="NoSpacing"/>
        <w:numPr>
          <w:ilvl w:val="0"/>
          <w:numId w:val="20"/>
        </w:numPr>
        <w:rPr>
          <w:rStyle w:val="span"/>
          <w:rFonts w:ascii="Garamond" w:hAnsi="Garamond"/>
          <w:sz w:val="22"/>
          <w:szCs w:val="22"/>
        </w:rPr>
      </w:pPr>
      <w:r w:rsidRPr="0000525C">
        <w:rPr>
          <w:rStyle w:val="span"/>
          <w:rFonts w:ascii="Garamond" w:hAnsi="Garamond"/>
          <w:sz w:val="22"/>
          <w:szCs w:val="22"/>
        </w:rPr>
        <w:t>Elevated Corona Light brand consumer awareness to #1 Import Light Beer</w:t>
      </w:r>
      <w:r w:rsidR="00873433">
        <w:rPr>
          <w:rStyle w:val="span"/>
          <w:rFonts w:ascii="Garamond" w:hAnsi="Garamond"/>
          <w:sz w:val="22"/>
          <w:szCs w:val="22"/>
        </w:rPr>
        <w:t>.</w:t>
      </w:r>
    </w:p>
    <w:p w:rsidR="00BE05B3" w:rsidRPr="008B11F3" w:rsidRDefault="00BE05B3" w:rsidP="00BE05B3">
      <w:pPr>
        <w:pStyle w:val="NoSpacing"/>
        <w:rPr>
          <w:rStyle w:val="spanjobtitle"/>
          <w:rFonts w:ascii="Garamond" w:hAnsi="Garamond"/>
          <w:sz w:val="10"/>
          <w:szCs w:val="22"/>
        </w:rPr>
      </w:pPr>
    </w:p>
    <w:p w:rsidR="00810A43" w:rsidRPr="00AF14CF" w:rsidRDefault="00A44043" w:rsidP="00BE05B3">
      <w:pPr>
        <w:pStyle w:val="NoSpacing"/>
        <w:rPr>
          <w:rFonts w:ascii="Garamond" w:hAnsi="Garamond"/>
          <w:sz w:val="22"/>
          <w:szCs w:val="22"/>
        </w:rPr>
      </w:pPr>
      <w:r w:rsidRPr="00AF14CF">
        <w:rPr>
          <w:rStyle w:val="spancompanyname"/>
          <w:rFonts w:ascii="Garamond" w:hAnsi="Garamond"/>
          <w:b w:val="0"/>
          <w:sz w:val="22"/>
          <w:szCs w:val="22"/>
        </w:rPr>
        <w:t>BROWN</w:t>
      </w:r>
      <w:r w:rsidR="00AF14CF" w:rsidRPr="00AF14CF">
        <w:rPr>
          <w:rStyle w:val="spancompanyname"/>
          <w:rFonts w:ascii="Garamond" w:hAnsi="Garamond"/>
          <w:b w:val="0"/>
          <w:sz w:val="22"/>
          <w:szCs w:val="22"/>
        </w:rPr>
        <w:t>-</w:t>
      </w:r>
      <w:r w:rsidRPr="00AF14CF">
        <w:rPr>
          <w:rStyle w:val="spancompanyname"/>
          <w:rFonts w:ascii="Garamond" w:hAnsi="Garamond"/>
          <w:b w:val="0"/>
          <w:sz w:val="22"/>
          <w:szCs w:val="22"/>
        </w:rPr>
        <w:t xml:space="preserve">FORMAN </w:t>
      </w:r>
      <w:r w:rsidR="00AF14CF" w:rsidRPr="00AF14CF">
        <w:rPr>
          <w:rFonts w:ascii="Garamond" w:hAnsi="Garamond"/>
          <w:bCs/>
          <w:caps/>
          <w:sz w:val="22"/>
          <w:szCs w:val="22"/>
        </w:rPr>
        <w:t xml:space="preserve">Corporation, </w:t>
      </w:r>
      <w:r w:rsidR="00AF14CF" w:rsidRPr="00AF14CF">
        <w:rPr>
          <w:rFonts w:ascii="Garamond" w:hAnsi="Garamond"/>
          <w:bCs/>
          <w:sz w:val="22"/>
          <w:szCs w:val="22"/>
        </w:rPr>
        <w:t>Louisville, Kentucky</w:t>
      </w:r>
      <w:r w:rsidR="00BE05B3" w:rsidRPr="00AF14CF">
        <w:rPr>
          <w:rStyle w:val="span"/>
          <w:rFonts w:ascii="Garamond" w:hAnsi="Garamond"/>
          <w:sz w:val="22"/>
          <w:szCs w:val="22"/>
        </w:rPr>
        <w:tab/>
      </w:r>
      <w:r w:rsidR="00BE05B3" w:rsidRPr="00AF14CF">
        <w:rPr>
          <w:rStyle w:val="span"/>
          <w:rFonts w:ascii="Garamond" w:hAnsi="Garamond"/>
          <w:sz w:val="22"/>
          <w:szCs w:val="22"/>
        </w:rPr>
        <w:tab/>
      </w:r>
      <w:r w:rsidR="00BE05B3" w:rsidRPr="00AF14CF">
        <w:rPr>
          <w:rStyle w:val="span"/>
          <w:rFonts w:ascii="Garamond" w:hAnsi="Garamond"/>
          <w:sz w:val="22"/>
          <w:szCs w:val="22"/>
        </w:rPr>
        <w:tab/>
      </w:r>
      <w:r w:rsidR="00BE05B3" w:rsidRPr="00AF14CF">
        <w:rPr>
          <w:rStyle w:val="span"/>
          <w:rFonts w:ascii="Garamond" w:hAnsi="Garamond"/>
          <w:sz w:val="22"/>
          <w:szCs w:val="22"/>
        </w:rPr>
        <w:tab/>
      </w:r>
      <w:r w:rsidRPr="00AF14CF">
        <w:rPr>
          <w:rFonts w:ascii="Garamond" w:hAnsi="Garamond"/>
          <w:b/>
          <w:sz w:val="22"/>
          <w:szCs w:val="22"/>
        </w:rPr>
        <w:t>03/1999 to 06/2003</w:t>
      </w:r>
    </w:p>
    <w:p w:rsidR="00BE05B3" w:rsidRPr="00D479FA" w:rsidRDefault="00AF14CF" w:rsidP="00BE05B3">
      <w:pPr>
        <w:pStyle w:val="NoSpacing"/>
        <w:rPr>
          <w:rFonts w:ascii="Garamond" w:hAnsi="Garamond"/>
          <w:sz w:val="22"/>
          <w:szCs w:val="22"/>
        </w:rPr>
      </w:pPr>
      <w:r w:rsidRPr="00D479FA">
        <w:rPr>
          <w:rFonts w:ascii="Garamond" w:hAnsi="Garamond"/>
          <w:sz w:val="22"/>
          <w:szCs w:val="22"/>
        </w:rPr>
        <w:t>(One of the largest American-owned companies/suppliers in the spirits and wine business)</w:t>
      </w:r>
    </w:p>
    <w:p w:rsidR="00810A43" w:rsidRPr="008B11F3" w:rsidRDefault="00A44043" w:rsidP="00BE05B3">
      <w:pPr>
        <w:pStyle w:val="NoSpacing"/>
        <w:rPr>
          <w:rFonts w:ascii="Garamond" w:hAnsi="Garamond"/>
          <w:sz w:val="22"/>
        </w:rPr>
      </w:pPr>
      <w:r w:rsidRPr="008B11F3">
        <w:rPr>
          <w:rFonts w:ascii="Garamond" w:hAnsi="Garamond"/>
          <w:b/>
          <w:bCs/>
          <w:sz w:val="22"/>
        </w:rPr>
        <w:t>MARKET MANAGER - ON PREMISE</w:t>
      </w:r>
    </w:p>
    <w:p w:rsidR="00BE05B3" w:rsidRPr="008B11F3" w:rsidRDefault="00BE05B3" w:rsidP="00BE05B3">
      <w:pPr>
        <w:pStyle w:val="NoSpacing"/>
        <w:rPr>
          <w:rFonts w:ascii="Garamond" w:hAnsi="Garamond"/>
          <w:sz w:val="10"/>
        </w:rPr>
      </w:pPr>
    </w:p>
    <w:p w:rsidR="00810A43" w:rsidRPr="0000525C" w:rsidRDefault="009B4887" w:rsidP="00BE05B3">
      <w:pPr>
        <w:pStyle w:val="NoSpacing"/>
        <w:rPr>
          <w:rStyle w:val="span"/>
          <w:rFonts w:ascii="Garamond" w:hAnsi="Garamond"/>
          <w:sz w:val="10"/>
          <w:szCs w:val="22"/>
        </w:rPr>
      </w:pPr>
      <w:r>
        <w:rPr>
          <w:rStyle w:val="span"/>
          <w:rFonts w:ascii="Garamond" w:hAnsi="Garamond"/>
          <w:sz w:val="22"/>
          <w:szCs w:val="22"/>
        </w:rPr>
        <w:t>P</w:t>
      </w:r>
      <w:r w:rsidR="00A44043" w:rsidRPr="008B11F3">
        <w:rPr>
          <w:rStyle w:val="span"/>
          <w:rFonts w:ascii="Garamond" w:hAnsi="Garamond"/>
          <w:sz w:val="22"/>
          <w:szCs w:val="22"/>
        </w:rPr>
        <w:t xml:space="preserve">romoted to </w:t>
      </w:r>
      <w:r w:rsidR="0000525C">
        <w:rPr>
          <w:rStyle w:val="span"/>
          <w:rFonts w:ascii="Garamond" w:hAnsi="Garamond"/>
          <w:sz w:val="22"/>
          <w:szCs w:val="22"/>
        </w:rPr>
        <w:t xml:space="preserve">manage all sales and trade marketing for the </w:t>
      </w:r>
      <w:r w:rsidR="00A44043" w:rsidRPr="008B11F3">
        <w:rPr>
          <w:rStyle w:val="span"/>
          <w:rFonts w:ascii="Garamond" w:hAnsi="Garamond"/>
          <w:sz w:val="22"/>
          <w:szCs w:val="22"/>
        </w:rPr>
        <w:t>On</w:t>
      </w:r>
      <w:r w:rsidR="0000525C">
        <w:rPr>
          <w:rStyle w:val="span"/>
          <w:rFonts w:ascii="Garamond" w:hAnsi="Garamond"/>
          <w:sz w:val="22"/>
          <w:szCs w:val="22"/>
        </w:rPr>
        <w:t>-</w:t>
      </w:r>
      <w:r w:rsidR="00A44043" w:rsidRPr="008B11F3">
        <w:rPr>
          <w:rStyle w:val="span"/>
          <w:rFonts w:ascii="Garamond" w:hAnsi="Garamond"/>
          <w:sz w:val="22"/>
          <w:szCs w:val="22"/>
        </w:rPr>
        <w:t xml:space="preserve">Premise business </w:t>
      </w:r>
      <w:r w:rsidR="0000525C">
        <w:rPr>
          <w:rStyle w:val="span"/>
          <w:rFonts w:ascii="Garamond" w:hAnsi="Garamond"/>
          <w:sz w:val="22"/>
          <w:szCs w:val="22"/>
        </w:rPr>
        <w:t>(</w:t>
      </w:r>
      <w:r w:rsidR="00A44043" w:rsidRPr="0000525C">
        <w:rPr>
          <w:rFonts w:ascii="Garamond" w:hAnsi="Garamond"/>
          <w:sz w:val="22"/>
          <w:szCs w:val="22"/>
        </w:rPr>
        <w:t>Ritz Carlton</w:t>
      </w:r>
      <w:r>
        <w:rPr>
          <w:rFonts w:ascii="Garamond" w:hAnsi="Garamond"/>
          <w:sz w:val="22"/>
          <w:szCs w:val="22"/>
        </w:rPr>
        <w:t>,)</w:t>
      </w:r>
      <w:r w:rsidR="0000525C">
        <w:rPr>
          <w:rFonts w:ascii="Garamond" w:hAnsi="Garamond"/>
          <w:sz w:val="22"/>
          <w:szCs w:val="22"/>
        </w:rPr>
        <w:t xml:space="preserve"> </w:t>
      </w:r>
      <w:r w:rsidR="00A44043" w:rsidRPr="008B11F3">
        <w:rPr>
          <w:rStyle w:val="span"/>
          <w:rFonts w:ascii="Garamond" w:hAnsi="Garamond"/>
          <w:sz w:val="22"/>
          <w:szCs w:val="22"/>
        </w:rPr>
        <w:t>in the South Florida market, restructure national programs</w:t>
      </w:r>
      <w:r w:rsidR="0000525C">
        <w:rPr>
          <w:rStyle w:val="span"/>
          <w:rFonts w:ascii="Garamond" w:hAnsi="Garamond"/>
          <w:sz w:val="22"/>
          <w:szCs w:val="22"/>
        </w:rPr>
        <w:t xml:space="preserve">, </w:t>
      </w:r>
      <w:r w:rsidR="00A44043" w:rsidRPr="008B11F3">
        <w:rPr>
          <w:rStyle w:val="span"/>
          <w:rFonts w:ascii="Garamond" w:hAnsi="Garamond"/>
          <w:sz w:val="22"/>
          <w:szCs w:val="22"/>
        </w:rPr>
        <w:t>budget</w:t>
      </w:r>
      <w:r w:rsidR="0000525C">
        <w:rPr>
          <w:rStyle w:val="span"/>
          <w:rFonts w:ascii="Garamond" w:hAnsi="Garamond"/>
          <w:sz w:val="22"/>
          <w:szCs w:val="22"/>
        </w:rPr>
        <w:t>s, key account management, distributor management, new distribution, and reporting.</w:t>
      </w:r>
    </w:p>
    <w:p w:rsidR="0000525C" w:rsidRDefault="00A44043" w:rsidP="009D0714">
      <w:pPr>
        <w:pStyle w:val="NoSpacing"/>
        <w:numPr>
          <w:ilvl w:val="0"/>
          <w:numId w:val="21"/>
        </w:numPr>
        <w:rPr>
          <w:rStyle w:val="span"/>
          <w:rFonts w:ascii="Garamond" w:hAnsi="Garamond"/>
          <w:sz w:val="22"/>
          <w:szCs w:val="22"/>
        </w:rPr>
      </w:pPr>
      <w:r w:rsidRPr="0000525C">
        <w:rPr>
          <w:rStyle w:val="span"/>
          <w:rFonts w:ascii="Garamond" w:hAnsi="Garamond"/>
          <w:sz w:val="22"/>
          <w:szCs w:val="22"/>
        </w:rPr>
        <w:t>Awarded</w:t>
      </w:r>
      <w:r w:rsidR="0000525C">
        <w:rPr>
          <w:rStyle w:val="span"/>
          <w:rFonts w:ascii="Garamond" w:hAnsi="Garamond"/>
          <w:sz w:val="22"/>
          <w:szCs w:val="22"/>
        </w:rPr>
        <w:t xml:space="preserve"> </w:t>
      </w:r>
      <w:r w:rsidR="00E828A7">
        <w:rPr>
          <w:rStyle w:val="span"/>
          <w:rFonts w:ascii="Garamond" w:hAnsi="Garamond"/>
          <w:sz w:val="22"/>
          <w:szCs w:val="22"/>
        </w:rPr>
        <w:t>six</w:t>
      </w:r>
      <w:r w:rsidR="009B4887">
        <w:rPr>
          <w:rStyle w:val="span"/>
          <w:rFonts w:ascii="Garamond" w:hAnsi="Garamond"/>
          <w:sz w:val="22"/>
          <w:szCs w:val="22"/>
        </w:rPr>
        <w:t xml:space="preserve"> </w:t>
      </w:r>
      <w:r w:rsidRPr="0000525C">
        <w:rPr>
          <w:rStyle w:val="span"/>
          <w:rFonts w:ascii="Garamond" w:hAnsi="Garamond"/>
          <w:sz w:val="22"/>
          <w:szCs w:val="22"/>
        </w:rPr>
        <w:t>"</w:t>
      </w:r>
      <w:r w:rsidRPr="0000525C">
        <w:rPr>
          <w:rStyle w:val="Strong1"/>
          <w:rFonts w:ascii="Garamond" w:hAnsi="Garamond"/>
          <w:bCs/>
          <w:sz w:val="22"/>
          <w:szCs w:val="22"/>
        </w:rPr>
        <w:t>Employees Choice</w:t>
      </w:r>
      <w:r w:rsidRPr="0000525C">
        <w:rPr>
          <w:rStyle w:val="span"/>
          <w:rFonts w:ascii="Garamond" w:hAnsi="Garamond"/>
          <w:sz w:val="22"/>
          <w:szCs w:val="22"/>
        </w:rPr>
        <w:t>" and a "</w:t>
      </w:r>
      <w:r w:rsidRPr="0000525C">
        <w:rPr>
          <w:rStyle w:val="Strong1"/>
          <w:rFonts w:ascii="Garamond" w:hAnsi="Garamond"/>
          <w:bCs/>
          <w:sz w:val="22"/>
          <w:szCs w:val="22"/>
        </w:rPr>
        <w:t>President's Choice</w:t>
      </w:r>
      <w:r w:rsidRPr="0000525C">
        <w:rPr>
          <w:rStyle w:val="span"/>
          <w:rFonts w:ascii="Garamond" w:hAnsi="Garamond"/>
          <w:sz w:val="22"/>
          <w:szCs w:val="22"/>
        </w:rPr>
        <w:t xml:space="preserve">" awards for </w:t>
      </w:r>
      <w:r w:rsidR="0000525C">
        <w:rPr>
          <w:rStyle w:val="span"/>
          <w:rFonts w:ascii="Garamond" w:hAnsi="Garamond"/>
          <w:sz w:val="22"/>
          <w:szCs w:val="22"/>
        </w:rPr>
        <w:t xml:space="preserve">sales </w:t>
      </w:r>
      <w:r w:rsidRPr="0000525C">
        <w:rPr>
          <w:rStyle w:val="span"/>
          <w:rFonts w:ascii="Garamond" w:hAnsi="Garamond"/>
          <w:sz w:val="22"/>
          <w:szCs w:val="22"/>
        </w:rPr>
        <w:t>increases</w:t>
      </w:r>
      <w:r w:rsidR="0000525C">
        <w:rPr>
          <w:rStyle w:val="span"/>
          <w:rFonts w:ascii="Garamond" w:hAnsi="Garamond"/>
          <w:sz w:val="22"/>
          <w:szCs w:val="22"/>
        </w:rPr>
        <w:t>.</w:t>
      </w:r>
      <w:r w:rsidR="006C0C68">
        <w:rPr>
          <w:rStyle w:val="span"/>
          <w:rFonts w:ascii="Garamond" w:hAnsi="Garamond"/>
          <w:sz w:val="22"/>
          <w:szCs w:val="22"/>
        </w:rPr>
        <w:t xml:space="preserve"> (I only have backup for 3 but 6 actual Barrels to commemorate the awards.)</w:t>
      </w:r>
    </w:p>
    <w:p w:rsidR="00810A43" w:rsidRPr="0000525C" w:rsidRDefault="00A44043" w:rsidP="009D0714">
      <w:pPr>
        <w:pStyle w:val="NoSpacing"/>
        <w:numPr>
          <w:ilvl w:val="0"/>
          <w:numId w:val="21"/>
        </w:numPr>
        <w:rPr>
          <w:rStyle w:val="span"/>
          <w:rFonts w:ascii="Garamond" w:hAnsi="Garamond"/>
          <w:sz w:val="22"/>
          <w:szCs w:val="22"/>
        </w:rPr>
      </w:pPr>
      <w:r w:rsidRPr="0000525C">
        <w:rPr>
          <w:rStyle w:val="span"/>
          <w:rFonts w:ascii="Garamond" w:hAnsi="Garamond"/>
          <w:sz w:val="22"/>
          <w:szCs w:val="22"/>
        </w:rPr>
        <w:t>Surpassed competitors by implementing aggressive sales promotions resulting in a 55% total business increase.</w:t>
      </w:r>
    </w:p>
    <w:p w:rsidR="00BE05B3" w:rsidRPr="008B11F3" w:rsidRDefault="00BE05B3" w:rsidP="00BE05B3">
      <w:pPr>
        <w:pStyle w:val="NoSpacing"/>
        <w:rPr>
          <w:rStyle w:val="spanjobtitle"/>
          <w:rFonts w:ascii="Garamond" w:hAnsi="Garamond"/>
          <w:sz w:val="10"/>
          <w:szCs w:val="22"/>
        </w:rPr>
      </w:pPr>
    </w:p>
    <w:p w:rsidR="00810A43" w:rsidRPr="008B11F3" w:rsidRDefault="00A44043" w:rsidP="00BE05B3">
      <w:pPr>
        <w:pStyle w:val="NoSpacing"/>
        <w:rPr>
          <w:rFonts w:ascii="Garamond" w:hAnsi="Garamond"/>
        </w:rPr>
      </w:pPr>
      <w:r w:rsidRPr="008B11F3">
        <w:rPr>
          <w:rStyle w:val="spanjobtitle"/>
          <w:rFonts w:ascii="Garamond" w:hAnsi="Garamond"/>
          <w:sz w:val="22"/>
          <w:szCs w:val="22"/>
        </w:rPr>
        <w:t>MARKET MANAGER</w:t>
      </w:r>
      <w:r w:rsidR="00BE05B3" w:rsidRPr="008B11F3">
        <w:rPr>
          <w:rStyle w:val="spanjobtitle"/>
          <w:rFonts w:ascii="Garamond" w:hAnsi="Garamond"/>
          <w:sz w:val="22"/>
          <w:szCs w:val="22"/>
        </w:rPr>
        <w:tab/>
      </w:r>
      <w:r w:rsidR="00527865">
        <w:rPr>
          <w:rStyle w:val="spanjobtitle"/>
          <w:rFonts w:ascii="Garamond" w:hAnsi="Garamond"/>
          <w:sz w:val="22"/>
          <w:szCs w:val="22"/>
        </w:rPr>
        <w:t xml:space="preserve"> - OFF PREMISE</w:t>
      </w:r>
      <w:r w:rsidR="00BE05B3" w:rsidRPr="008B11F3">
        <w:rPr>
          <w:rStyle w:val="spanjobtitle"/>
          <w:rFonts w:ascii="Garamond" w:hAnsi="Garamond"/>
          <w:sz w:val="22"/>
          <w:szCs w:val="22"/>
        </w:rPr>
        <w:tab/>
      </w:r>
      <w:r w:rsidR="00BE05B3" w:rsidRPr="008B11F3">
        <w:rPr>
          <w:rStyle w:val="spanjobtitle"/>
          <w:rFonts w:ascii="Garamond" w:hAnsi="Garamond"/>
          <w:sz w:val="22"/>
          <w:szCs w:val="22"/>
        </w:rPr>
        <w:tab/>
      </w:r>
      <w:r w:rsidR="00BE05B3" w:rsidRPr="008B11F3">
        <w:rPr>
          <w:rStyle w:val="spanjobtitle"/>
          <w:rFonts w:ascii="Garamond" w:hAnsi="Garamond"/>
          <w:sz w:val="22"/>
          <w:szCs w:val="22"/>
        </w:rPr>
        <w:tab/>
      </w:r>
      <w:r w:rsidR="00BE05B3" w:rsidRPr="008B11F3">
        <w:rPr>
          <w:rStyle w:val="spanjobtitle"/>
          <w:rFonts w:ascii="Garamond" w:hAnsi="Garamond"/>
          <w:sz w:val="22"/>
          <w:szCs w:val="22"/>
        </w:rPr>
        <w:tab/>
      </w:r>
      <w:r w:rsidR="00BE05B3" w:rsidRPr="008B11F3">
        <w:rPr>
          <w:rStyle w:val="spanjobtitle"/>
          <w:rFonts w:ascii="Garamond" w:hAnsi="Garamond"/>
          <w:sz w:val="22"/>
          <w:szCs w:val="22"/>
        </w:rPr>
        <w:tab/>
      </w:r>
      <w:r w:rsidR="00BE05B3" w:rsidRPr="008B11F3">
        <w:rPr>
          <w:rStyle w:val="spanjobtitle"/>
          <w:rFonts w:ascii="Garamond" w:hAnsi="Garamond"/>
          <w:sz w:val="22"/>
          <w:szCs w:val="22"/>
        </w:rPr>
        <w:tab/>
      </w:r>
      <w:r w:rsidR="00BE05B3" w:rsidRPr="008B11F3">
        <w:rPr>
          <w:rStyle w:val="span"/>
          <w:rFonts w:ascii="Garamond" w:hAnsi="Garamond"/>
          <w:sz w:val="22"/>
          <w:szCs w:val="22"/>
        </w:rPr>
        <w:tab/>
      </w:r>
      <w:r w:rsidRPr="008B11F3">
        <w:rPr>
          <w:rStyle w:val="span"/>
          <w:rFonts w:ascii="Garamond" w:hAnsi="Garamond"/>
          <w:b/>
          <w:sz w:val="22"/>
          <w:szCs w:val="22"/>
        </w:rPr>
        <w:t>02/1998 to 03/1999</w:t>
      </w:r>
      <w:r w:rsidRPr="008B11F3">
        <w:rPr>
          <w:rStyle w:val="spanpaddedline"/>
          <w:rFonts w:ascii="Garamond" w:hAnsi="Garamond"/>
          <w:sz w:val="22"/>
          <w:szCs w:val="22"/>
        </w:rPr>
        <w:t xml:space="preserve"> </w:t>
      </w:r>
    </w:p>
    <w:p w:rsidR="00810A43" w:rsidRPr="008B11F3" w:rsidRDefault="00810A43" w:rsidP="00BE05B3">
      <w:pPr>
        <w:pStyle w:val="NoSpacing"/>
        <w:rPr>
          <w:rFonts w:ascii="Garamond" w:hAnsi="Garamond"/>
          <w:sz w:val="10"/>
        </w:rPr>
      </w:pPr>
    </w:p>
    <w:p w:rsidR="0000525C" w:rsidRPr="009B4887" w:rsidRDefault="009B4887" w:rsidP="00BE05B3">
      <w:pPr>
        <w:pStyle w:val="NoSpacing"/>
        <w:rPr>
          <w:rStyle w:val="span"/>
          <w:rFonts w:ascii="Garamond" w:hAnsi="Garamond"/>
          <w:sz w:val="10"/>
          <w:szCs w:val="22"/>
        </w:rPr>
      </w:pPr>
      <w:r w:rsidRPr="009B4887">
        <w:rPr>
          <w:rFonts w:ascii="Garamond" w:hAnsi="Garamond"/>
          <w:sz w:val="22"/>
          <w:szCs w:val="22"/>
        </w:rPr>
        <w:t xml:space="preserve">Recruited and </w:t>
      </w:r>
      <w:r w:rsidR="0000525C" w:rsidRPr="0000525C">
        <w:rPr>
          <w:rFonts w:ascii="Garamond" w:hAnsi="Garamond"/>
          <w:sz w:val="22"/>
          <w:szCs w:val="22"/>
        </w:rPr>
        <w:t>manage</w:t>
      </w:r>
      <w:r>
        <w:rPr>
          <w:rFonts w:ascii="Garamond" w:hAnsi="Garamond"/>
          <w:sz w:val="22"/>
          <w:szCs w:val="22"/>
        </w:rPr>
        <w:t>d</w:t>
      </w:r>
      <w:r w:rsidR="0000525C" w:rsidRPr="0000525C">
        <w:rPr>
          <w:rFonts w:ascii="Garamond" w:hAnsi="Garamond"/>
          <w:sz w:val="22"/>
          <w:szCs w:val="22"/>
        </w:rPr>
        <w:t xml:space="preserve"> all sales and trade marketing for the </w:t>
      </w:r>
      <w:r w:rsidR="00A44043" w:rsidRPr="0000525C">
        <w:rPr>
          <w:rFonts w:ascii="Garamond" w:hAnsi="Garamond"/>
          <w:sz w:val="22"/>
          <w:szCs w:val="22"/>
        </w:rPr>
        <w:t>O</w:t>
      </w:r>
      <w:r w:rsidR="009F2ADE">
        <w:rPr>
          <w:rFonts w:ascii="Garamond" w:hAnsi="Garamond"/>
          <w:sz w:val="22"/>
          <w:szCs w:val="22"/>
        </w:rPr>
        <w:t xml:space="preserve">ff </w:t>
      </w:r>
      <w:r w:rsidR="00A44043" w:rsidRPr="0000525C">
        <w:rPr>
          <w:rFonts w:ascii="Garamond" w:hAnsi="Garamond"/>
          <w:sz w:val="22"/>
          <w:szCs w:val="22"/>
        </w:rPr>
        <w:t>Premise</w:t>
      </w:r>
      <w:r w:rsidR="009F2ADE">
        <w:rPr>
          <w:rFonts w:ascii="Garamond" w:hAnsi="Garamond"/>
          <w:sz w:val="22"/>
          <w:szCs w:val="22"/>
        </w:rPr>
        <w:t xml:space="preserve"> trade channel</w:t>
      </w:r>
      <w:r w:rsidR="0000525C" w:rsidRPr="0000525C">
        <w:rPr>
          <w:rFonts w:ascii="Garamond" w:hAnsi="Garamond"/>
          <w:sz w:val="22"/>
          <w:szCs w:val="22"/>
        </w:rPr>
        <w:t xml:space="preserve"> </w:t>
      </w:r>
      <w:r w:rsidR="00A44043" w:rsidRPr="0000525C">
        <w:rPr>
          <w:rFonts w:ascii="Garamond" w:hAnsi="Garamond"/>
          <w:sz w:val="22"/>
          <w:szCs w:val="22"/>
        </w:rPr>
        <w:t>in the S</w:t>
      </w:r>
      <w:r w:rsidR="009F2ADE">
        <w:rPr>
          <w:rFonts w:ascii="Garamond" w:hAnsi="Garamond"/>
          <w:sz w:val="22"/>
          <w:szCs w:val="22"/>
        </w:rPr>
        <w:t>outh Florida market, restructuring</w:t>
      </w:r>
      <w:r w:rsidR="00A44043" w:rsidRPr="0000525C">
        <w:rPr>
          <w:rFonts w:ascii="Garamond" w:hAnsi="Garamond"/>
          <w:sz w:val="22"/>
          <w:szCs w:val="22"/>
        </w:rPr>
        <w:t xml:space="preserve"> national programs</w:t>
      </w:r>
      <w:r w:rsidR="0000525C" w:rsidRPr="0000525C">
        <w:rPr>
          <w:rFonts w:ascii="Garamond" w:hAnsi="Garamond"/>
          <w:sz w:val="22"/>
          <w:szCs w:val="22"/>
        </w:rPr>
        <w:t xml:space="preserve">, </w:t>
      </w:r>
      <w:r w:rsidR="00A44043" w:rsidRPr="0000525C">
        <w:rPr>
          <w:rFonts w:ascii="Garamond" w:hAnsi="Garamond"/>
          <w:sz w:val="22"/>
          <w:szCs w:val="22"/>
        </w:rPr>
        <w:t>budget</w:t>
      </w:r>
      <w:r w:rsidR="0000525C" w:rsidRPr="0000525C">
        <w:rPr>
          <w:rFonts w:ascii="Garamond" w:hAnsi="Garamond"/>
          <w:sz w:val="22"/>
          <w:szCs w:val="22"/>
        </w:rPr>
        <w:t>s, key account management, distributor management, new distribution, and reporting.</w:t>
      </w:r>
    </w:p>
    <w:p w:rsidR="00810A43" w:rsidRPr="008B11F3" w:rsidRDefault="00A44043" w:rsidP="009B4887">
      <w:pPr>
        <w:pStyle w:val="NoSpacing"/>
        <w:numPr>
          <w:ilvl w:val="0"/>
          <w:numId w:val="22"/>
        </w:numPr>
        <w:rPr>
          <w:rStyle w:val="span"/>
          <w:rFonts w:ascii="Garamond" w:hAnsi="Garamond"/>
          <w:sz w:val="22"/>
          <w:szCs w:val="22"/>
        </w:rPr>
      </w:pPr>
      <w:r w:rsidRPr="008B11F3">
        <w:rPr>
          <w:rStyle w:val="span"/>
          <w:rFonts w:ascii="Garamond" w:hAnsi="Garamond"/>
          <w:sz w:val="22"/>
          <w:szCs w:val="22"/>
        </w:rPr>
        <w:t xml:space="preserve">Exceeded market shipment and depletion goals by </w:t>
      </w:r>
      <w:r w:rsidR="009B4887">
        <w:rPr>
          <w:rStyle w:val="span"/>
          <w:rFonts w:ascii="Garamond" w:hAnsi="Garamond"/>
          <w:sz w:val="22"/>
          <w:szCs w:val="22"/>
        </w:rPr>
        <w:t>over 26%</w:t>
      </w:r>
      <w:r w:rsidRPr="008B11F3">
        <w:rPr>
          <w:rStyle w:val="span"/>
          <w:rFonts w:ascii="Garamond" w:hAnsi="Garamond"/>
          <w:sz w:val="22"/>
          <w:szCs w:val="22"/>
        </w:rPr>
        <w:t>.</w:t>
      </w:r>
    </w:p>
    <w:p w:rsidR="00BE05B3" w:rsidRPr="008B11F3" w:rsidRDefault="00BE05B3" w:rsidP="00BE05B3">
      <w:pPr>
        <w:pStyle w:val="NoSpacing"/>
        <w:rPr>
          <w:rStyle w:val="span"/>
          <w:rFonts w:ascii="Garamond" w:hAnsi="Garamond"/>
          <w:sz w:val="10"/>
          <w:szCs w:val="22"/>
        </w:rPr>
      </w:pPr>
    </w:p>
    <w:p w:rsidR="00BE05B3" w:rsidRPr="008B11F3" w:rsidRDefault="00A44043" w:rsidP="0045379C">
      <w:pPr>
        <w:pStyle w:val="NoSpacing"/>
        <w:pBdr>
          <w:bottom w:val="single" w:sz="4" w:space="1" w:color="auto"/>
        </w:pBdr>
        <w:rPr>
          <w:rStyle w:val="divdocumentdivsectiontitle"/>
          <w:rFonts w:ascii="Garamond" w:hAnsi="Garamond"/>
          <w:b/>
          <w:smallCaps/>
          <w:sz w:val="22"/>
          <w:szCs w:val="22"/>
          <w:shd w:val="clear" w:color="auto" w:fill="FFFFFF"/>
        </w:rPr>
      </w:pPr>
      <w:r w:rsidRPr="008B11F3">
        <w:rPr>
          <w:rStyle w:val="divdocumentdivsectiontitle"/>
          <w:rFonts w:ascii="Garamond" w:hAnsi="Garamond"/>
          <w:b/>
          <w:smallCaps/>
          <w:sz w:val="22"/>
          <w:szCs w:val="22"/>
          <w:shd w:val="clear" w:color="auto" w:fill="FFFFFF"/>
        </w:rPr>
        <w:t>Education</w:t>
      </w:r>
      <w:r w:rsidR="00BE05B3" w:rsidRPr="008B11F3">
        <w:rPr>
          <w:rStyle w:val="divdocumentdivsectiontitle"/>
          <w:rFonts w:ascii="Garamond" w:hAnsi="Garamond"/>
          <w:b/>
          <w:smallCaps/>
          <w:sz w:val="22"/>
          <w:szCs w:val="22"/>
          <w:shd w:val="clear" w:color="auto" w:fill="FFFFFF"/>
        </w:rPr>
        <w:t xml:space="preserve"> and other training</w:t>
      </w:r>
    </w:p>
    <w:p w:rsidR="00BE05B3" w:rsidRPr="008B11F3" w:rsidRDefault="00BE05B3" w:rsidP="00BE05B3">
      <w:pPr>
        <w:pStyle w:val="NoSpacing"/>
        <w:rPr>
          <w:rStyle w:val="spancompanyname"/>
          <w:rFonts w:ascii="Garamond" w:hAnsi="Garamond"/>
          <w:sz w:val="10"/>
          <w:szCs w:val="22"/>
        </w:rPr>
      </w:pPr>
    </w:p>
    <w:p w:rsidR="009B4887" w:rsidRDefault="00A44043" w:rsidP="009B4887">
      <w:pPr>
        <w:pStyle w:val="NoSpacing"/>
        <w:rPr>
          <w:rStyle w:val="span"/>
          <w:rFonts w:ascii="Garamond" w:hAnsi="Garamond"/>
          <w:sz w:val="22"/>
          <w:szCs w:val="22"/>
        </w:rPr>
      </w:pPr>
      <w:r w:rsidRPr="008B11F3">
        <w:rPr>
          <w:rStyle w:val="spancompanyname"/>
          <w:rFonts w:ascii="Garamond" w:hAnsi="Garamond"/>
          <w:sz w:val="22"/>
          <w:szCs w:val="22"/>
        </w:rPr>
        <w:t>Florida State University</w:t>
      </w:r>
      <w:r w:rsidRPr="008B11F3">
        <w:rPr>
          <w:rStyle w:val="span"/>
          <w:rFonts w:ascii="Garamond" w:hAnsi="Garamond"/>
          <w:sz w:val="22"/>
          <w:szCs w:val="22"/>
        </w:rPr>
        <w:t xml:space="preserve"> - Tallahassee, FL</w:t>
      </w:r>
    </w:p>
    <w:p w:rsidR="006C0C68" w:rsidRDefault="00BE05B3" w:rsidP="00647281">
      <w:pPr>
        <w:pStyle w:val="NoSpacing"/>
        <w:rPr>
          <w:rFonts w:ascii="Garamond" w:hAnsi="Garamond"/>
          <w:sz w:val="22"/>
          <w:szCs w:val="22"/>
        </w:rPr>
      </w:pPr>
      <w:r w:rsidRPr="008B11F3">
        <w:rPr>
          <w:rFonts w:ascii="Garamond" w:hAnsi="Garamond"/>
          <w:sz w:val="22"/>
          <w:szCs w:val="22"/>
        </w:rPr>
        <w:t>BS</w:t>
      </w:r>
      <w:r w:rsidR="009B4887">
        <w:rPr>
          <w:rFonts w:ascii="Garamond" w:hAnsi="Garamond"/>
          <w:sz w:val="22"/>
          <w:szCs w:val="22"/>
        </w:rPr>
        <w:t xml:space="preserve"> Degree in</w:t>
      </w:r>
      <w:r w:rsidRPr="008B11F3">
        <w:rPr>
          <w:rFonts w:ascii="Garamond" w:hAnsi="Garamond"/>
          <w:sz w:val="22"/>
          <w:szCs w:val="22"/>
        </w:rPr>
        <w:t xml:space="preserve"> Social Science </w:t>
      </w:r>
      <w:r w:rsidR="007620A3" w:rsidRPr="008B11F3">
        <w:rPr>
          <w:rFonts w:ascii="Garamond" w:hAnsi="Garamond"/>
          <w:sz w:val="22"/>
          <w:szCs w:val="22"/>
        </w:rPr>
        <w:t>(self-funded)</w:t>
      </w:r>
    </w:p>
    <w:p w:rsidR="00647281" w:rsidRPr="008B11F3" w:rsidRDefault="00647281" w:rsidP="00647281">
      <w:pPr>
        <w:pStyle w:val="NoSpacing"/>
        <w:rPr>
          <w:rFonts w:ascii="Garamond" w:hAnsi="Garamond"/>
          <w:sz w:val="22"/>
        </w:rPr>
      </w:pPr>
      <w:bookmarkStart w:id="0" w:name="_GoBack"/>
      <w:bookmarkEnd w:id="0"/>
      <w:r w:rsidRPr="008B11F3">
        <w:rPr>
          <w:rFonts w:ascii="Garamond" w:hAnsi="Garamond"/>
          <w:sz w:val="22"/>
        </w:rPr>
        <w:t>Microsoft Office</w:t>
      </w:r>
      <w:r w:rsidR="00C15555" w:rsidRPr="008B11F3">
        <w:rPr>
          <w:rFonts w:ascii="Garamond" w:hAnsi="Garamond"/>
          <w:sz w:val="22"/>
        </w:rPr>
        <w:t xml:space="preserve"> (Word, Excel, PowerPoint, Outlook)</w:t>
      </w:r>
    </w:p>
    <w:sectPr w:rsidR="00647281" w:rsidRPr="008B11F3" w:rsidSect="006C0C68">
      <w:pgSz w:w="12240" w:h="15840"/>
      <w:pgMar w:top="432" w:right="734" w:bottom="432" w:left="7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27CC3EF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5D4DA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BCA01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DECF0C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FCE231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76EF1C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B34CE4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C12289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544669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9B0C87C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E36343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792DDD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562187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2B8BA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422D0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2383DB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3E2EA4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99211D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hybridMultilevel"/>
    <w:tmpl w:val="00000003"/>
    <w:lvl w:ilvl="0" w:tplc="00784BE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51C655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89E767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2723D0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DFE112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B5EC4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5E2052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28C460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D1A506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hybridMultilevel"/>
    <w:tmpl w:val="00000004"/>
    <w:lvl w:ilvl="0" w:tplc="CB7601D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CAC8CF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55CEC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3F6186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898BE4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C9C42D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E36126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942AC2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5B0A07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hybridMultilevel"/>
    <w:tmpl w:val="00000005"/>
    <w:lvl w:ilvl="0" w:tplc="C548FA9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926DF7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3B4DC0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5AC5CB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8443E6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3C2109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44A0C4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126DE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40A466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hybridMultilevel"/>
    <w:tmpl w:val="00000006"/>
    <w:lvl w:ilvl="0" w:tplc="563EEE4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440EFE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B2CB07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9D8E14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896D74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D6EF17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078CD8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9E43F8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6EA513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hybridMultilevel"/>
    <w:tmpl w:val="00000007"/>
    <w:lvl w:ilvl="0" w:tplc="45DC795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63C1F7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916D3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0E0C86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2C2306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228FCE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678908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6FC96C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BF2BAE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hybridMultilevel"/>
    <w:tmpl w:val="00000008"/>
    <w:lvl w:ilvl="0" w:tplc="CDA4CBB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754406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A6C43F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AE0304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466D4A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AB0D39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960C8C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052656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8F8386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hybridMultilevel"/>
    <w:tmpl w:val="00000009"/>
    <w:lvl w:ilvl="0" w:tplc="D876A44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D2EEB4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2E8850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01872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93EAE6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570E0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B747EE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4C267C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B166E8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hybridMultilevel"/>
    <w:tmpl w:val="0000000A"/>
    <w:lvl w:ilvl="0" w:tplc="CF2677C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858A2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5CC5F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F62724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8D4872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ACE7D2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DCE3F4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43ED65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EF22D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0000000B"/>
    <w:multiLevelType w:val="hybridMultilevel"/>
    <w:tmpl w:val="0000000B"/>
    <w:lvl w:ilvl="0" w:tplc="E3E0A95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0C0B4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2A6A9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FEAC9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C9E770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90A3B6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E2E46F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B66878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E92DD5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000000C"/>
    <w:multiLevelType w:val="hybridMultilevel"/>
    <w:tmpl w:val="0000000C"/>
    <w:lvl w:ilvl="0" w:tplc="15361EA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3404E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874DA6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BF0688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1B0A21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AD44AA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CF6FD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202738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7F8209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066879FA"/>
    <w:multiLevelType w:val="hybridMultilevel"/>
    <w:tmpl w:val="4434F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F52373"/>
    <w:multiLevelType w:val="hybridMultilevel"/>
    <w:tmpl w:val="5D96A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EA14DC"/>
    <w:multiLevelType w:val="hybridMultilevel"/>
    <w:tmpl w:val="EC143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A93C69"/>
    <w:multiLevelType w:val="hybridMultilevel"/>
    <w:tmpl w:val="9440D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58230A"/>
    <w:multiLevelType w:val="hybridMultilevel"/>
    <w:tmpl w:val="DAE06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A7595A"/>
    <w:multiLevelType w:val="hybridMultilevel"/>
    <w:tmpl w:val="A6CEBE06"/>
    <w:lvl w:ilvl="0" w:tplc="D06EC1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364BC3"/>
    <w:multiLevelType w:val="hybridMultilevel"/>
    <w:tmpl w:val="BBD68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94492C"/>
    <w:multiLevelType w:val="hybridMultilevel"/>
    <w:tmpl w:val="BF28F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E60852"/>
    <w:multiLevelType w:val="hybridMultilevel"/>
    <w:tmpl w:val="BA468166"/>
    <w:lvl w:ilvl="0" w:tplc="301898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516336"/>
    <w:multiLevelType w:val="hybridMultilevel"/>
    <w:tmpl w:val="D06C4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8E347E"/>
    <w:multiLevelType w:val="hybridMultilevel"/>
    <w:tmpl w:val="DFB26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9E281D"/>
    <w:multiLevelType w:val="hybridMultilevel"/>
    <w:tmpl w:val="2D56B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A15A74"/>
    <w:multiLevelType w:val="hybridMultilevel"/>
    <w:tmpl w:val="04300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E91585"/>
    <w:multiLevelType w:val="hybridMultilevel"/>
    <w:tmpl w:val="A4947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20"/>
  </w:num>
  <w:num w:numId="14">
    <w:abstractNumId w:val="17"/>
  </w:num>
  <w:num w:numId="15">
    <w:abstractNumId w:val="12"/>
  </w:num>
  <w:num w:numId="16">
    <w:abstractNumId w:val="21"/>
  </w:num>
  <w:num w:numId="17">
    <w:abstractNumId w:val="15"/>
  </w:num>
  <w:num w:numId="18">
    <w:abstractNumId w:val="13"/>
  </w:num>
  <w:num w:numId="19">
    <w:abstractNumId w:val="22"/>
  </w:num>
  <w:num w:numId="20">
    <w:abstractNumId w:val="18"/>
  </w:num>
  <w:num w:numId="21">
    <w:abstractNumId w:val="25"/>
  </w:num>
  <w:num w:numId="22">
    <w:abstractNumId w:val="24"/>
  </w:num>
  <w:num w:numId="23">
    <w:abstractNumId w:val="14"/>
  </w:num>
  <w:num w:numId="24">
    <w:abstractNumId w:val="23"/>
  </w:num>
  <w:num w:numId="25">
    <w:abstractNumId w:val="19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A43"/>
    <w:rsid w:val="0000525C"/>
    <w:rsid w:val="00031F75"/>
    <w:rsid w:val="00133A0C"/>
    <w:rsid w:val="00134D73"/>
    <w:rsid w:val="001446B4"/>
    <w:rsid w:val="001B38AB"/>
    <w:rsid w:val="00215F46"/>
    <w:rsid w:val="0023280C"/>
    <w:rsid w:val="00251DF5"/>
    <w:rsid w:val="0027681D"/>
    <w:rsid w:val="003828F8"/>
    <w:rsid w:val="004175AE"/>
    <w:rsid w:val="004266D3"/>
    <w:rsid w:val="0045379C"/>
    <w:rsid w:val="00527865"/>
    <w:rsid w:val="00556F8E"/>
    <w:rsid w:val="00576C46"/>
    <w:rsid w:val="005856A3"/>
    <w:rsid w:val="005879BB"/>
    <w:rsid w:val="005A4D8D"/>
    <w:rsid w:val="005E692C"/>
    <w:rsid w:val="00605194"/>
    <w:rsid w:val="00647281"/>
    <w:rsid w:val="006C0C68"/>
    <w:rsid w:val="007620A3"/>
    <w:rsid w:val="00810A43"/>
    <w:rsid w:val="00873433"/>
    <w:rsid w:val="00881423"/>
    <w:rsid w:val="008B11F3"/>
    <w:rsid w:val="008D1130"/>
    <w:rsid w:val="0096662B"/>
    <w:rsid w:val="009B4887"/>
    <w:rsid w:val="009D31E5"/>
    <w:rsid w:val="009D3BFD"/>
    <w:rsid w:val="009F2ADE"/>
    <w:rsid w:val="00A44043"/>
    <w:rsid w:val="00A975E6"/>
    <w:rsid w:val="00AF14CF"/>
    <w:rsid w:val="00B209EF"/>
    <w:rsid w:val="00B64229"/>
    <w:rsid w:val="00B662FD"/>
    <w:rsid w:val="00BE05B3"/>
    <w:rsid w:val="00C07854"/>
    <w:rsid w:val="00C15555"/>
    <w:rsid w:val="00C876AF"/>
    <w:rsid w:val="00CF470E"/>
    <w:rsid w:val="00D35DDF"/>
    <w:rsid w:val="00D479FA"/>
    <w:rsid w:val="00DA6B60"/>
    <w:rsid w:val="00DE08CF"/>
    <w:rsid w:val="00E828A7"/>
    <w:rsid w:val="00E859D2"/>
    <w:rsid w:val="00EA1847"/>
    <w:rsid w:val="00EC4C9C"/>
    <w:rsid w:val="00EE3C36"/>
    <w:rsid w:val="00EE6C97"/>
    <w:rsid w:val="00F8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7CE420-BE53-4F7B-8E67-253B280BB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pPr>
      <w:spacing w:line="240" w:lineRule="atLeast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vdocument">
    <w:name w:val="div_document"/>
    <w:basedOn w:val="Normal"/>
    <w:pPr>
      <w:spacing w:line="400" w:lineRule="atLeast"/>
    </w:pPr>
  </w:style>
  <w:style w:type="paragraph" w:customStyle="1" w:styleId="divdocumentdivfirstsection">
    <w:name w:val="div_document_div_firstsection"/>
    <w:basedOn w:val="Normal"/>
  </w:style>
  <w:style w:type="paragraph" w:customStyle="1" w:styleId="divdocumentdivparagraph">
    <w:name w:val="div_document_div_paragraph"/>
    <w:basedOn w:val="Normal"/>
  </w:style>
  <w:style w:type="paragraph" w:customStyle="1" w:styleId="divdocumentdivname">
    <w:name w:val="div_document_div_name"/>
    <w:basedOn w:val="Normal"/>
    <w:rPr>
      <w:color w:val="000000"/>
    </w:rPr>
  </w:style>
  <w:style w:type="character" w:customStyle="1" w:styleId="span">
    <w:name w:val="span"/>
    <w:basedOn w:val="DefaultParagraphFont"/>
    <w:rPr>
      <w:sz w:val="24"/>
      <w:szCs w:val="24"/>
      <w:bdr w:val="none" w:sz="0" w:space="0" w:color="auto"/>
      <w:vertAlign w:val="baseline"/>
    </w:rPr>
  </w:style>
  <w:style w:type="paragraph" w:customStyle="1" w:styleId="divdocumentdivlowerborder">
    <w:name w:val="div_document_div_lowerborder"/>
    <w:basedOn w:val="Normal"/>
    <w:pPr>
      <w:pBdr>
        <w:top w:val="single" w:sz="24" w:space="0" w:color="000000"/>
      </w:pBdr>
      <w:spacing w:line="0" w:lineRule="atLeast"/>
    </w:pPr>
    <w:rPr>
      <w:color w:val="000000"/>
      <w:sz w:val="0"/>
      <w:szCs w:val="0"/>
    </w:rPr>
  </w:style>
  <w:style w:type="paragraph" w:customStyle="1" w:styleId="div">
    <w:name w:val="div"/>
    <w:basedOn w:val="Normal"/>
  </w:style>
  <w:style w:type="paragraph" w:customStyle="1" w:styleId="divdocumentdivSECTIONCNTC">
    <w:name w:val="div_document_div_SECTION_CNTC"/>
    <w:basedOn w:val="Normal"/>
    <w:pPr>
      <w:pBdr>
        <w:bottom w:val="none" w:sz="0" w:space="10" w:color="auto"/>
      </w:pBdr>
    </w:pPr>
  </w:style>
  <w:style w:type="paragraph" w:customStyle="1" w:styleId="divaddress">
    <w:name w:val="div_address"/>
    <w:basedOn w:val="div"/>
    <w:pPr>
      <w:spacing w:line="380" w:lineRule="atLeast"/>
      <w:jc w:val="center"/>
    </w:pPr>
    <w:rPr>
      <w:sz w:val="22"/>
      <w:szCs w:val="22"/>
    </w:rPr>
  </w:style>
  <w:style w:type="character" w:customStyle="1" w:styleId="divdocumentdivaddressli">
    <w:name w:val="div_document_div_address_li"/>
    <w:basedOn w:val="DefaultParagraphFont"/>
  </w:style>
  <w:style w:type="character" w:customStyle="1" w:styleId="documentbullet">
    <w:name w:val="document_bullet"/>
    <w:basedOn w:val="DefaultParagraphFont"/>
    <w:rPr>
      <w:sz w:val="24"/>
      <w:szCs w:val="24"/>
    </w:rPr>
  </w:style>
  <w:style w:type="paragraph" w:customStyle="1" w:styleId="divdocumentsection">
    <w:name w:val="div_document_section"/>
    <w:basedOn w:val="Normal"/>
  </w:style>
  <w:style w:type="paragraph" w:customStyle="1" w:styleId="divdocumentdivheading">
    <w:name w:val="div_document_div_heading"/>
    <w:basedOn w:val="Normal"/>
  </w:style>
  <w:style w:type="character" w:customStyle="1" w:styleId="divdocumentdivheadingCharacter">
    <w:name w:val="div_document_div_heading Character"/>
    <w:basedOn w:val="DefaultParagraphFont"/>
  </w:style>
  <w:style w:type="character" w:customStyle="1" w:styleId="divdocumentdivsectiontitle">
    <w:name w:val="div_document_div_sectiontitle"/>
    <w:basedOn w:val="DefaultParagraphFont"/>
    <w:rPr>
      <w:color w:val="000000"/>
      <w:sz w:val="30"/>
      <w:szCs w:val="30"/>
    </w:rPr>
  </w:style>
  <w:style w:type="paragraph" w:customStyle="1" w:styleId="divdocumentsinglecolumn">
    <w:name w:val="div_document_singlecolumn"/>
    <w:basedOn w:val="Normal"/>
  </w:style>
  <w:style w:type="paragraph" w:customStyle="1" w:styleId="p">
    <w:name w:val="p"/>
    <w:basedOn w:val="Normal"/>
  </w:style>
  <w:style w:type="paragraph" w:customStyle="1" w:styleId="divdocumentulli">
    <w:name w:val="div_document_ul_li"/>
    <w:basedOn w:val="Normal"/>
  </w:style>
  <w:style w:type="table" w:customStyle="1" w:styleId="divdocumenttable">
    <w:name w:val="div_document_table"/>
    <w:basedOn w:val="TableNormal"/>
    <w:tblPr/>
  </w:style>
  <w:style w:type="character" w:customStyle="1" w:styleId="singlecolumnspanpaddedlinenth-child1">
    <w:name w:val="singlecolumn_span_paddedline_nth-child(1)"/>
    <w:basedOn w:val="DefaultParagraphFont"/>
  </w:style>
  <w:style w:type="character" w:customStyle="1" w:styleId="spanjobtitle">
    <w:name w:val="span_jobtitle"/>
    <w:basedOn w:val="span"/>
    <w:rPr>
      <w:b/>
      <w:bCs/>
      <w:sz w:val="24"/>
      <w:szCs w:val="24"/>
      <w:bdr w:val="none" w:sz="0" w:space="0" w:color="auto"/>
      <w:vertAlign w:val="baseline"/>
    </w:rPr>
  </w:style>
  <w:style w:type="character" w:customStyle="1" w:styleId="spanpaddedline">
    <w:name w:val="span_paddedline"/>
    <w:basedOn w:val="span"/>
    <w:rPr>
      <w:sz w:val="24"/>
      <w:szCs w:val="24"/>
      <w:bdr w:val="none" w:sz="0" w:space="0" w:color="auto"/>
      <w:vertAlign w:val="baseline"/>
    </w:rPr>
  </w:style>
  <w:style w:type="paragraph" w:customStyle="1" w:styleId="spanpaddedlineParagraph">
    <w:name w:val="span_paddedline Paragraph"/>
    <w:basedOn w:val="spanParagraph"/>
  </w:style>
  <w:style w:type="paragraph" w:customStyle="1" w:styleId="spanParagraph">
    <w:name w:val="span Paragraph"/>
    <w:basedOn w:val="Normal"/>
  </w:style>
  <w:style w:type="character" w:customStyle="1" w:styleId="spancompanyname">
    <w:name w:val="span_companyname"/>
    <w:basedOn w:val="span"/>
    <w:rPr>
      <w:b/>
      <w:bCs/>
      <w:sz w:val="24"/>
      <w:szCs w:val="24"/>
      <w:bdr w:val="none" w:sz="0" w:space="0" w:color="auto"/>
      <w:vertAlign w:val="baseline"/>
    </w:rPr>
  </w:style>
  <w:style w:type="character" w:customStyle="1" w:styleId="Strong1">
    <w:name w:val="Strong1"/>
    <w:basedOn w:val="DefaultParagraphFont"/>
    <w:rPr>
      <w:sz w:val="24"/>
      <w:szCs w:val="24"/>
      <w:bdr w:val="none" w:sz="0" w:space="0" w:color="auto"/>
      <w:vertAlign w:val="baseline"/>
    </w:rPr>
  </w:style>
  <w:style w:type="character" w:customStyle="1" w:styleId="spandegree">
    <w:name w:val="span_degree"/>
    <w:basedOn w:val="span"/>
    <w:rPr>
      <w:b/>
      <w:bCs/>
      <w:sz w:val="24"/>
      <w:szCs w:val="24"/>
      <w:bdr w:val="none" w:sz="0" w:space="0" w:color="auto"/>
      <w:vertAlign w:val="baseline"/>
    </w:rPr>
  </w:style>
  <w:style w:type="paragraph" w:styleId="NoSpacing">
    <w:name w:val="No Spacing"/>
    <w:uiPriority w:val="1"/>
    <w:qFormat/>
    <w:rsid w:val="00EC4C9C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175AE"/>
  </w:style>
  <w:style w:type="character" w:styleId="Hyperlink">
    <w:name w:val="Hyperlink"/>
    <w:basedOn w:val="DefaultParagraphFont"/>
    <w:uiPriority w:val="99"/>
    <w:unhideWhenUsed/>
    <w:rsid w:val="004175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7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1204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PETER FORMATO</vt:lpstr>
    </vt:vector>
  </TitlesOfParts>
  <Company/>
  <LinksUpToDate>false</LinksUpToDate>
  <CharactersWithSpaces>8052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PETER FORMATO</dc:title>
  <dc:creator>Peter Formato</dc:creator>
  <cp:lastModifiedBy>Peter Formato</cp:lastModifiedBy>
  <cp:revision>4</cp:revision>
  <dcterms:created xsi:type="dcterms:W3CDTF">2019-06-11T15:37:00Z</dcterms:created>
  <dcterms:modified xsi:type="dcterms:W3CDTF">2019-07-18T14:11:00Z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1ye=0">
    <vt:lpwstr>jEIAAB+LCAAAAAAABAAUmjWCqwAURRdEgVuJuzsdbsGd1f/5XYpkgtx33zlkREyEcFSkCFLgSEqkGYQkOAiCSZ5mRRxBJfXXJkqlQDRaqbIH1LKdLhLifUJ+FjoEx/RKYsUr/xynyEwSWlq/zjbXpmBZy8ff7fgNrBV1UusTaQN+4YBkEiuke+qQJxs+7OKJGey/yN5DzaTW9vpJHr9n6XZczjQZA1EGmaLq97iKTkLVV8+9rBwn731Qll3yWih</vt:lpwstr>
  </property>
  <property fmtid="{D5CDD505-2E9C-101B-9397-08002B2CF9AE}" pid="3" name="x1ye=1">
    <vt:lpwstr>ypeWEj+DgfJEFeGyPNlxdn1MZH1u0gCS29+u6t2I1yDonYikJhCzH7ujOe3ycWp+UTR2LpjlDipTukkHAvM8+uKvUGE2PmijtNZq/GS3p2xwMO2zHzSqD0g6+G7pm6CMN+694TQEabjVz/faQAB2lBG/iZ1rPnt3E+xgwYDSpE1N+BiX0O57Gq5Meb2HlwTdTg3BmvJlToy08PpZf7EtE46CSPyAkfmjszH+XaKo00X+xAFaIHVWMT126mBxH6V</vt:lpwstr>
  </property>
  <property fmtid="{D5CDD505-2E9C-101B-9397-08002B2CF9AE}" pid="4" name="x1ye=10">
    <vt:lpwstr>M/wPOFuLe80sfuHIIvZvtAlU1aWEfLkqrAxfqU6vmo3zPu9nqNw0aupqSv6Aol7+YQu8DYp/y3G54wfvKOQ8RHAOrce8FEPyKLTNmjKhQXr5syVL9XYcTu81fvFkFNQWgny94+DSQv6Ej+1aUXktCM4L4hNlrL/ok+GywpwqTHdedwwXjAB1TC3xDs2BmNoKA6CZPwyvvogx4f8L0XqYJTBNXsPTAWK2nj3cnYa8x6j2LrbVbNXyqZgfeT2aUJ9</vt:lpwstr>
  </property>
  <property fmtid="{D5CDD505-2E9C-101B-9397-08002B2CF9AE}" pid="5" name="x1ye=11">
    <vt:lpwstr>ShLLoyshIPic9VoNxD0RfWcNhBaT5kR1LHOfhIZU0W4DA1L0OqHahFAXIF3bLj980IDN1Lsq2LJzk6FKvGe/0tAfnsU/hYJPzFtxhP88qscSun5LXMBd0iJ/DS3ehTZeTLKNRvWv0r5S8lmT8+0XrBVbBPtapIksB0OEBDueo+PJ1veVUcNlk8KFzIodiKVBNQBYaRn16CGP1gewnCq55lPTO6vn4ryBfrMp9ltU0HoAR1Bgfvr1iyVzfcJDNXq</vt:lpwstr>
  </property>
  <property fmtid="{D5CDD505-2E9C-101B-9397-08002B2CF9AE}" pid="6" name="x1ye=12">
    <vt:lpwstr>4XG+JXPeYNm0GswYJamzFYywPBZpjZUaR+qAxk9G7zy54CXBCcDwA9y0nkMXIeU3rht3FQrfDsBUkmSGq5eDh7e0kMWOon+gLHTdVxeqlSRVc0r3jT7Etmx/pCdFOjOee89a8Pf+TCi6QGnjxZml81LH5WBxEOJX9JftMNiitZKXlSB47kw2+3wZUex9cH0PdGosHohPEmzUHb9CUqS9bEgGG5TmRZ93u5MCDa43q9YmpquTIBmymtO2vC33JMC</vt:lpwstr>
  </property>
  <property fmtid="{D5CDD505-2E9C-101B-9397-08002B2CF9AE}" pid="7" name="x1ye=13">
    <vt:lpwstr>5F5hpydwr7ShOM/XzbpUL4qkfqJsuaRC+HWG2g4BtY9q/O2SnBkL518wGhzAtIfzcJBeGkxPS6e+KIw036Bi3SNxuRr+PsSBYQvCsJAEbEERSoQk7hOhZCKXatWklstsEfQwNuUdMKkVQTRvrdzXtCwyGH2uqiIRAdp4CKUUuUHgvx6mle76w/Xf40kVTIx64/tom3LmXN0edBFSr5DeVa3PL0XTXv0nG/zwhCzGUu/zv4Ktv2nyG322jkIVZnI</vt:lpwstr>
  </property>
  <property fmtid="{D5CDD505-2E9C-101B-9397-08002B2CF9AE}" pid="8" name="x1ye=14">
    <vt:lpwstr>3AjEX1zRacG/7UoSZXaOwPha/xUOQJCBr/FqK212PnOY8N0JM652Uqw7zWso/9Y89RWzxCSl4lOCHrz7Ve6dfaDGDP830UfGX/ISo4pL+yUOggLuWZVnqUSFGRcLewTYc/x2OwkzT7mKuQvzKTaNG2CHhePQLZzrSRVurH8LTW1LSCNcllxgzrzkG/9L87UV0TzTxBL/6cIq69xtnj82Ug76bXqImSrP9GH5R0JHYFUyzXVrwOUjzNHLrZhX1uI</vt:lpwstr>
  </property>
  <property fmtid="{D5CDD505-2E9C-101B-9397-08002B2CF9AE}" pid="9" name="x1ye=15">
    <vt:lpwstr>lbE0CfMm6vtsDCjojN86i+hWMMcDr4v1QgMAazS8kZ640llgBnxeMJAAxhSQ8VW1dmH7lMKKqjn053T3cHPSnM7lBrQGM5ZV0+1NxbCJVc/ObbK7b3vZl1bG0Kg4ilJAfp3G+0+DCRfbeoWIJznVv847Vq7es4jRIoHeefwdFnHyfgDdY8gK0Ab+fY6tjUNsj9zdYe9r88A1IcK+zvJVJhEtlE3gpd43LQXHT2UBnN+z58VunwkEvXXn1KE15Sn</vt:lpwstr>
  </property>
  <property fmtid="{D5CDD505-2E9C-101B-9397-08002B2CF9AE}" pid="10" name="x1ye=16">
    <vt:lpwstr>4biJ/+1KaFgIZt0p7YxJH6/DHW7hOaT/BkGhoywFezwl61XInF9n78efDSTeVkd7bc0qSdwQFI+0fFMJjNebSHJmIsLNqUS65ATe1rKJ6FVzzjd2LeRzZNLqeNNybcBlBb8NiT4XIC8g1SZnEwdKLz6JkeuE0ns3bJhGFQZkMw7Xa95zaOFtHL2IFr2ZRrDbzWmYKwPw/if6pMkNLJcVbpLlemhGCi9Bun9fdErt4yKGBsF8L7VycDHoAhECzV9</vt:lpwstr>
  </property>
  <property fmtid="{D5CDD505-2E9C-101B-9397-08002B2CF9AE}" pid="11" name="x1ye=17">
    <vt:lpwstr>ZpH18AT6Lq9Qf8meUGbXPW+WTIBIKc+5IeqlUnrpPjJBxKA+AhNiuuR34Phlam7A7MXKbUeNwcrJVbil9J3LVIudHtift1rbFM0F8uvfmn1Q6WFn2h8Tc6on6nvar8o6s4w743tewScslVqOfvcofdYkP0OGTCSWkmR7BrekclcqJOdR2vm735dtESF96/qLB0X8DFHAkC9R/9nxIiwqSThYDQFBNJFhzueNaEZJjL5AflYI6+GS0yFocXuLzB7</vt:lpwstr>
  </property>
  <property fmtid="{D5CDD505-2E9C-101B-9397-08002B2CF9AE}" pid="12" name="x1ye=18">
    <vt:lpwstr>tsG6jpwBF+10SGxR8GyNkfmc/V4JM/FnQVdaS4M1b+4k1r7Dl8/rvfEGefYx8z1hx1Tzsjj65HOzRzJC7PYrkDbbVqn4YJMbpX/9VUVLIzLICJrwZX80s4FBE/JHU/jNaE2cBg4Al0p99N8151jwwtpMcq+grojqsfCVpgXLocA/FNB6K9eEPnEejZQg419Xttq8fa8nRp/UWdtzFFqU2QWHEm6yWYxpU+s5u80CUc4zdSdqtYYVx9r+Psvocbp</vt:lpwstr>
  </property>
  <property fmtid="{D5CDD505-2E9C-101B-9397-08002B2CF9AE}" pid="13" name="x1ye=19">
    <vt:lpwstr>JHgt9N2o9faff0auoKiEzFuNGSCIt0zsPtHaSD7J4j7R7EKkY53ROipivHRp2z69KvK3Dj/eAMOwqYjrERZ4ipWQOIrrJ9RHXyBROT7Y7JvZHzqe6tFhHM39FmXW3v6FfNQuYtPrBCV1jSjF6owmloYPrI7TpwoF6arHZ6GkfEmIUxmBKHuB5bdXOWN08AeIDqg8edVzVL2C2GsgxKoT8tHrQXXPSPWOUAw1vMT9XUgUZqrtbCoGpPbbS+yyhx0</vt:lpwstr>
  </property>
  <property fmtid="{D5CDD505-2E9C-101B-9397-08002B2CF9AE}" pid="14" name="x1ye=2">
    <vt:lpwstr>CHcOLcAmAlABtuR5buz8s3CfUkjuRNgQfcbXbLAi9PP/9cJYcXxALkZz91mUKXmbp0aRnB31zLAyMjCdQm7xn7O4nAv4LyF3sCCH0wy10tzSCrFZwOStLOuzBfDqWHB8pwpx8HodWtzHuau1GQVH7U64nQ17IW3kK/nXsnByTddamo/BjVsiayzl7BZVZSCyYhxPNfj0XqJhKUqd+VETVgRWg0nUUcB396qLMndQy/QIEnPDRMj9wmpjGH4kGUQ</vt:lpwstr>
  </property>
  <property fmtid="{D5CDD505-2E9C-101B-9397-08002B2CF9AE}" pid="15" name="x1ye=20">
    <vt:lpwstr>qKg3FMCGqxFJqGfFYfvNognafewt38uHlgJ2I2W3RRy7DisKS+weS8XU/Nd7U6IgBaOb5wgYVb7TakU+vhojp9ykUq/Owp96I2DXA1GZo28u6tTHv7O2Ima+nqaOyjtI4X+kl7GVOmCUiUKdWp8oLv/1fPY+iNzkdXCYBTj6KMYxWPMhAQheS8rr/kad3+8qZhsvm+VEtc6cM3mTSfPzFH0S4eQ2hebTnJMiRNpzMgfdTEtyjEX9SyPxlTz1Hvl</vt:lpwstr>
  </property>
  <property fmtid="{D5CDD505-2E9C-101B-9397-08002B2CF9AE}" pid="16" name="x1ye=21">
    <vt:lpwstr>MoYCLqKlVBF/xLq5fERxdX9AZa4VFp9zZu/iVJfef0HSx49qyFV3T01EQEKQNq5KDU7SY9rXfe43FyUAZRC3lBQqx8Nk/dGrJU8K/ZAK5n/38gtWQDl2yPlj8O18xY5lN/ZOu72YGzXlzqcZONkjybHPmKGnncD6JreCWqI5PjJbRQQ9aab+8MNsoiGJiwGLgZGKII600jGFS+aptm5OeLmr2VU4xpCZlyK/ovjw2+44OBks1ybIQt97zhIo40D</vt:lpwstr>
  </property>
  <property fmtid="{D5CDD505-2E9C-101B-9397-08002B2CF9AE}" pid="17" name="x1ye=22">
    <vt:lpwstr>vJBbWCe7uK9rOGdNrtcyjovxNLwfw2q1N9YLYsP8N3uUOIh45YpZkhXkYGq9I1iLSkvCKJewyLAPevlnIsPWDFKthiEzaCizgUXhKNuZEZRVFqyzpAaZ4GJY1NzeHIXksrfAJ7sKwWwpTG/Ea0BkWlm4JoS+vgyg9jiB/IBX7NW7/n++rEYorsmjvVbu0y7RvWH5Y2cSyttB37TIdf6sINpH0hp+YIPsG2z/XoK+S4uCeie16/nt9naZ0uQRiyp</vt:lpwstr>
  </property>
  <property fmtid="{D5CDD505-2E9C-101B-9397-08002B2CF9AE}" pid="18" name="x1ye=23">
    <vt:lpwstr>j6fLSVDn4Vzx1xQq5hCeBc5s4zRF4xC8fJjxglfjlUCU/cFQKsPwGxvHk20cgcvXuH6kaXGQHQ6lZxwQeRCFd8DtYmePElc5gp+m0xtlZ8KFholzr4sjM9yGcbhIS1/XztAb1soOPyQptTh/PLA9KEZLVpUSk+W2xdSqenQtzknFYcSH/J6uf8LaaHhBOwASmuro8y3aJjZ3zGW53okV3gKoIbmWWD/ocQ1iRMuynBSZXSGXj/bLX+LwKqBM5bC</vt:lpwstr>
  </property>
  <property fmtid="{D5CDD505-2E9C-101B-9397-08002B2CF9AE}" pid="19" name="x1ye=24">
    <vt:lpwstr>yzt/jNb8vc2SGSkfWeRvibb+YggfjHNdH1pKF+x8Vh5eqO5OsaUefgJClLHB36uCqjMMcif3bzVGch4iv/kyz8kSDGBb5hCEJH4zpGjFq3uS/Ae/FEx0zu8Wq1LDbjHg6qKKBwitqBn+3L8vUQ4LvPTB1DkH1qCR8u4XAzOvHMa9bse2Cb9tAAxdNDKqk2084n8tIeGc99ttU8HRt3uCJM1z4Od6S4s7RKfNWDEonrOmo5om/SF8UTzHthhnufH</vt:lpwstr>
  </property>
  <property fmtid="{D5CDD505-2E9C-101B-9397-08002B2CF9AE}" pid="20" name="x1ye=25">
    <vt:lpwstr>0OiYa5h+dCoKAQKTEQSe3ODnb+U0StKmBKl9P74BqQlyzADGPtKv1Gf33Aaar+/SPnWUiOaQrEHHzO/zXoSU1jH/9iNfAx+nfdXU7DiGUvwhHIGeIVDFl417lKAuVvii0sh5ZqPRlULLI7/Oo2BPHcclFyAroMFLQ4Kvq8nV2pSXuSCIu1DLHuMH0XxLWJ83zvG6KuchMJK+Fq5rAvGLPYNwaLutr61QocicyZjuh/TkTSYYKbF1/3ZQ0cPlu+w</vt:lpwstr>
  </property>
  <property fmtid="{D5CDD505-2E9C-101B-9397-08002B2CF9AE}" pid="21" name="x1ye=26">
    <vt:lpwstr>bYskm7TlgSGublYUSoUw4nl9hC2qv4Dz2UhgPcA81vgt8LepYtuqHNmkE785loxdG6cI2YTHdwf4kYdcfWzLEMhVg+PaoB8dS21cu9epUNS9g2/84QPvEKwkTvokd3asAFTH1ptU9Fhpc4WYstypgu8j3xjwXjSQYyuABU8OfoEAOQNSeotJgd0Z8zNfNHMTih48yVYsxNrhbRXDMKCsoTg4wt55u6nZQtX5PUVbdY9h/VEoITctmdfySDHh8CD</vt:lpwstr>
  </property>
  <property fmtid="{D5CDD505-2E9C-101B-9397-08002B2CF9AE}" pid="22" name="x1ye=27">
    <vt:lpwstr>ttE3rX5J5kj+dtIElwS0/RT9nbD8WElWrGF91jjJq/sq06+UnKRYoSZgoE3Yt+HsbiDX5x+1Bj7aZT6FE6bJmTx5EbgGfeordQV1+Rse41FMWrphU0vscEkx1uGKJCOFJ23Hk26MOp4OT+YR2rS1VFcepG3fu5ElGJBb2V/j1K29tZVGGspLd/AMhqYVmMuPqv95T07+Mlyyz+8Y3sKIKmBzdk6pNBjLkF/V9U7pXpPrkIid0ANESHYe/ke6PMf</vt:lpwstr>
  </property>
  <property fmtid="{D5CDD505-2E9C-101B-9397-08002B2CF9AE}" pid="23" name="x1ye=28">
    <vt:lpwstr>vAnlGlDfZEkKZqvTnydc90dhOomPW4zGC83YZUz8Eng8yXbAwl0Y/KI8JbEoIuB5aFn/08EyqJaq1bmn2IrXUz0B8Zd0juc/rcLazTfxiYZukYswA6SNMLmR38+sLUjfpfW8TlZxBva7+Wq8icACdCq6iNzqa9tZyoeNcWXpUYsuCx/PyB4Zcg5DKH3i6IeiV/Lh80vLuZyGwyX5ozTsfZ17HX50UtnJ5wGmBz4e63lqlUPrS8/TLFLDZvWaNVm</vt:lpwstr>
  </property>
  <property fmtid="{D5CDD505-2E9C-101B-9397-08002B2CF9AE}" pid="24" name="x1ye=29">
    <vt:lpwstr>p34Ud6fSED9QasEgnm8GCRsUa6P5p9iNtiagUxYDsmpJbWdbS4C+wquPEqbEyvy3JBtCrgWnaKPYi4Dddubm6ZTzcbgmQZfs22+oragQmh+CPb4mCOg2OJHjUFtPqmBAj1Hg4oMETMqUva1lZNbyh7n6fQ1yXsocpmFGxLJGx/9WLk1Ba1Q3sVRNFwQ3+Cv8khZCgIbP/EuWRgyAuN+xAfUL2dWE60B8fRx2+viuLhppbBo9YD5iS88smxjKtrv</vt:lpwstr>
  </property>
  <property fmtid="{D5CDD505-2E9C-101B-9397-08002B2CF9AE}" pid="25" name="x1ye=3">
    <vt:lpwstr>mfFdYXdecLO7tBP5yQ06J0Z9vj5vz04hTw9QapIbS7DZTVKVrRpcR5HTFLYD2zjUH86laG0aLd2BWUk40zXgrCFs1SobnId+FEDVHjdGeuUsZy7q9X2h45EAGGaTZcqXWlv92x4AHjmZKmUlpu2Wj0S5VXkTAbzH6ifW3ZWlZ060e/wUK8W1s9zUioWyuWFNdtSO/SJ8MH1de7GRSgMyymZw5hWhxpTgX7Bfwlo2NEokx855yijImm8d6ZWkpWB</vt:lpwstr>
  </property>
  <property fmtid="{D5CDD505-2E9C-101B-9397-08002B2CF9AE}" pid="26" name="x1ye=30">
    <vt:lpwstr>jK7sdIUqX4XAvyY5eSJUDbJLPkly7cbz4v8YN6qVBM2H+KdnepfAAv8/k7fMnwZTLX2klUR2TcoOLmyRtMDoCdvoV/g1413OZKwLNUAYKCO78UKqONGO7L/anAXmkjAiOGCQOHZMCHjndUe8YD8xhjkjgwzVMknUnpf+meFXaftVIUDTiUMFpCSwy7YDsCgGG0V039POdUoDdowh+sRjzNHcH90SA3tulZPvDHZghDJb/br2zeXCFO+qvEkJO3I</vt:lpwstr>
  </property>
  <property fmtid="{D5CDD505-2E9C-101B-9397-08002B2CF9AE}" pid="27" name="x1ye=31">
    <vt:lpwstr>B95k9xxvm93BFMoSi7MmnH3+1pgziBGZKXBICE0oIU65yDj103zhINQJv3lXloqoKeirNRKYzUfMB7CmjfL8RZVJ3QiLUq1z338mI4JfdH87XBTLdDyOJQuJ3s18Naf2LZ1T9pyl+J7c18496fq5WWlVXSmt7zbC6LKfPXT7KXXIf7U50LR1uhBgCll+yRKbijAtHTg41tdaxYbv+xvVuwmhdTj+hNg0JjhhAFEzl9KJKDNTCFdsEG1dUX+PwxO</vt:lpwstr>
  </property>
  <property fmtid="{D5CDD505-2E9C-101B-9397-08002B2CF9AE}" pid="28" name="x1ye=32">
    <vt:lpwstr>Dj//05nvuYQCdDISUFXGqS4PtFLYyFnFfKhf27Meh2V6WjVSnWC5kl42PXh/lZEtrobFzHlaiHyr6j5nUJhzxLtG6GKD5FFgf6mXdL1Qwx+gUL9NFYQ0L40EVWdI90r4N9jXF7dqxlOMTNk2wg9Tg9nC2sAzRuu0Lqx/ps3At51gf9fxtotYnaR17Q8CPvlfZUAgPbRxtyH0j4loqDJqZng2dwmXbBok8yNg9OuZzDFHnUmarmsHyXp83eRbZJb</vt:lpwstr>
  </property>
  <property fmtid="{D5CDD505-2E9C-101B-9397-08002B2CF9AE}" pid="29" name="x1ye=33">
    <vt:lpwstr>UlLYotAO9EmDcvAQTm4kswXbT9lPNFzjLWTSFdicWUmvislKX9koEf4Ku38yaGvzgYuz9OdCjmclDKnvu7YakvGVOnYkYvkqoB+s6/VxI2T/dR5scui739GFKAKfUO2yFwuJEpowMImkKLWbSn7KMN0J/qq6wM72c1mApRL1Oa+HhuI5lZxwN/TkksTG/IXWTSoHQNYlu1XWgCrwQr3tRG2NmiPuA9Dl4+fqzxzD2ZEMxPY8mGuzNZYqDlwxYX7</vt:lpwstr>
  </property>
  <property fmtid="{D5CDD505-2E9C-101B-9397-08002B2CF9AE}" pid="30" name="x1ye=34">
    <vt:lpwstr>JQJNGtCzVz4vz0/RcuywVTJPJKUVcC7PBA9BSRufHF27lCkgjuROiI4cxZ6nn2QK8lJy+de8eVCvhu+hws731ZNj+Lez1Md4pbSglqxL8+39jdJrYVAJIlKinK6J89TJJ2qnqDVpzf3zIb+XVDFIBf2pFG63rqx5DyfOm82e7XZG8Y6WCRZezzWUQGOg04tAsBNRAJHPNfi5hhKAiQ8y17sQBw7gAgAokziRLLhzzkfbEhhrCxVlFsoVs1TgjCV</vt:lpwstr>
  </property>
  <property fmtid="{D5CDD505-2E9C-101B-9397-08002B2CF9AE}" pid="31" name="x1ye=35">
    <vt:lpwstr>ZSI0fA/Ac1B34k0JEGPIf0cCr8xza43xiH0wa8682uG7TWOehOZalrC3wHvrG9js1CopnhaDbsWtjZdc30hAZU/S3Y9Q+OnDwN2PJpf0GTRtN+RzOp+kWeCOIveaYm82odf4VJYD2fYPo/jr8EW/J4q3MsVyRvnP3Gm+GgnnfuCmQBrV+gkOvPBA38rhcZ8PM/qPzMBn0H88cTwdxHGlR4HjeGhvg/+/I2/u2zqPLhk0xLdYJaC2Lf3uIlgiwyw</vt:lpwstr>
  </property>
  <property fmtid="{D5CDD505-2E9C-101B-9397-08002B2CF9AE}" pid="32" name="x1ye=36">
    <vt:lpwstr>qD73sreCpKF8s9ZT+d8GrzyqCPNpbyUa0mcereQHpnLMK75NICfByJVWnQ/xQxRoHphax7bT33ipyPcqpOZfXpcLUfnch22vDkdsfmtbkdTOfYfxWpAu+xdl5wFqMMVe6oinLZifv6Rclh0k+0NMOLmOQk7j8f5CJY634b3OsYmfsPD7ScCb/rZvV00e3nngp4fJ0crJ40058R74qLo/ivaaCGEPtDMl5SoTXAZpr10osg9TzVIoGLhB7XZbC6M</vt:lpwstr>
  </property>
  <property fmtid="{D5CDD505-2E9C-101B-9397-08002B2CF9AE}" pid="33" name="x1ye=37">
    <vt:lpwstr>BLzB+BErUx+NjoG3vUEEUCyMXcJUfjzN3S8DwoHtx28kYgloroa3qrTKGXnH/AR5mN0JfAs2c8A7NWXXlgRWXhZzXfHqsoB/mttRlaEz5ifhoaMsFqRUEgxokLwq2VkwvWdHmQzW/T4S+t9JJYgm5esl05ulGgVAjd1BU8+ndhx7+MRObxhL/AQjfdYX9DUYv1KTpWfYMUSv9S5p81MQaXtwPcZ/fNc04w05p7TwnShtE/vIahTjzZnMj/LfE5h</vt:lpwstr>
  </property>
  <property fmtid="{D5CDD505-2E9C-101B-9397-08002B2CF9AE}" pid="34" name="x1ye=38">
    <vt:lpwstr>yk8pm9cSAQrhEV4RiO3apT61IBqrsVWc2ibPdSB4m56kNQIgnAcIT8gP4zNNS+IGg/ZyHhczec1PpQ3HC1AcEXlVHfuQtKG7GcwRlHi44M2O/05r8R9TjxVAHKWHOgk0IF9OfURAVoi/gwJ+g5nf/mP3uyXu78at/W70eiV7lZxUhwEMxFSD3gZMJnkBC1S1dvIVmF7djFlqPdLO7+9o02coaSXLQ+WtB1FhQYClXzlDdqa0Yo/uS5E/r2AuWM8</vt:lpwstr>
  </property>
  <property fmtid="{D5CDD505-2E9C-101B-9397-08002B2CF9AE}" pid="35" name="x1ye=39">
    <vt:lpwstr>ONWpp0IUVf+eaS7IsGM9x3QPCwOCfLqanRotungt9Djt6H64aj0lO5FxHQ//gF39crbmFg0qCbnPzD0ooI5SmWBrdeQwZkxuL96MSGDZv161Kne/CYCRYiXPe/swkYV5W5y/6ncmzCF/2sodFxcP8YaiMB1sb9wi/AnQ4in4f5RGWIYaonH2zvP2t8satmVBU63QJZO0AV6bXCLP2jB9MwHnsO90SZAwwgOg4pZ6G2VU2t8s9rkbslyIxyAHInt</vt:lpwstr>
  </property>
  <property fmtid="{D5CDD505-2E9C-101B-9397-08002B2CF9AE}" pid="36" name="x1ye=4">
    <vt:lpwstr>fByGLWFbqb1KPbfb/kynyutifTjaBgnqJcnvLFnP9QrqU26hRbq9zs2lItONum/HYT0ly7xtjqxZfjGzB1dQe3IAO+aSgGj5PEHYf0WLz9NjitjS71tlsr5GdIAOeyARSo/2PKgeq1aD2HXPASGhq0AtQCo0Q3v9O0l17fpcvj3LHjnUwONSx2wb6SiTlK4koiLtUT/VuG27FbL83B+3P85kPD5M6DEdIhgCkgSbvOve38qd5DaFvNNP73DZMRn</vt:lpwstr>
  </property>
  <property fmtid="{D5CDD505-2E9C-101B-9397-08002B2CF9AE}" pid="37" name="x1ye=40">
    <vt:lpwstr>nKOEQ5Vn9npeEELg81a8e6zAsmZ4u5So7mf8ojQY2+HP24eyWoqg5pvVAp69oSUkjKdED2FkT7lS/bXaEIlDxT8/kAQ1k62g1ERw/Q0fzA9jlpDq/z/j7MOf9IvQfddqHQ4iMWugUZcptiz7La0xcqxWcv4yzaYQ3iEDm+yCgP8g4TvIypeKi1fJ8YuzqzcDUc4x/hbJ114NVf3T6E01jvCwIHdKPDMITIiqWHOiao0Ju8/cwAJfy/Hq71stKZM</vt:lpwstr>
  </property>
  <property fmtid="{D5CDD505-2E9C-101B-9397-08002B2CF9AE}" pid="38" name="x1ye=41">
    <vt:lpwstr>uiKNpWn6rkGAVmv7otIQ7EByjgkxBlLJx/hzaa8tnslDiDGfE5BRvcqqKw/pG/x3MucXwHy0Ju7pKWgzcp3ozXC/YjRL5qwU/oYv17Bi0kUjvqSrOZVXhf4YLiHW51ZQNPp0bDH39CvOsV2uAGCoMQ/mQ8oB65MEgsILu336NRoQZRTO55YpwaCZlQDAO5f//lUtXsGonEC62VEa7N0hB/zZfQgEtb+Jz7x3vQRAbJWB0/qsZmrXGGpNkNsVXTB</vt:lpwstr>
  </property>
  <property fmtid="{D5CDD505-2E9C-101B-9397-08002B2CF9AE}" pid="39" name="x1ye=42">
    <vt:lpwstr>PXfohORAlQ/NLNnoKW5kItcvaRbMNWGcxXkZnHvrfNbymXQrziyKUcKcSIarbHBcLasgZ5r1veWMu+TkO+pkLVTQ3/nJmLgVqJYAyLdQ2wnXan6DjjSXQf98EMjDTArXEg3PsDeWa66yp0OPJZSM44bHdWRxy6DDgLDFC3PCunV7b9w19NjA6FOfHiKO235u6gXMnT3eiI81jcrjQNGmbS5Bfk4XFu22bl51jjiQMwhgJKpiXpNx4r0XHobGVdp</vt:lpwstr>
  </property>
  <property fmtid="{D5CDD505-2E9C-101B-9397-08002B2CF9AE}" pid="40" name="x1ye=43">
    <vt:lpwstr>hM5Eri6mZ2aCEAi2Qh/eNLQepIKD/F3jGz2JAN9cuuffOHydtlZ8WknqIdPRvobsX2jaeFsrsBMc+p8+lV2jBmV+KY99UeGwvFlBaDeb+DNgKk6B+FZwevs4rC7xO8oU48eLkIoQfgP7qWT22gezl93gbGi7h5UgTZdJP4ccJfKz5l6AoDZvNmqLmf7QWayKUr7NlkqZi9Peqg1g1qAWV56/nBBil1GfpQQ7BGFh75wd4pFchs1zW7UjH0D2/L/</vt:lpwstr>
  </property>
  <property fmtid="{D5CDD505-2E9C-101B-9397-08002B2CF9AE}" pid="41" name="x1ye=44">
    <vt:lpwstr>2nwe9YXodbHBwvVb3dvTmcEV5VlmbdvJ8pyro+7lRUHFwsnDdiXdiMpo2MGhloalPRPjQ3cdlJF+nF62rdh+OcbJ2fB7tEt8BqSNVjmHWo96xwgmGfMowEw2rC/xRSQQxcN1840asO+jnvFebMqdjDUuke+dVrke3Iidq0JVO5KzvD2uO7AihD2fR0ZFaUpcGMk5QmDaUfXKuKQXzGloktKYu5rysT8xrU+Fhmo7sUt2wyhH2//C0t+y4/BxMMx</vt:lpwstr>
  </property>
  <property fmtid="{D5CDD505-2E9C-101B-9397-08002B2CF9AE}" pid="42" name="x1ye=45">
    <vt:lpwstr>/QAP776KDIX6QjkPN+KcSUzP3LbZdCDrzkC444sS631YRZuz0M7PEusMibCCcnHXVv7MoXRz6vIZ7qVYyb5YCVq08jFhqsyzcM5hd/cHHI7d/VpGV1r/d+7cKiUiKp5/V6mO6G9WjB/uDOUjjDKYA5xLaPa1El3aPaRb33UPjdQKIhOto/60UMWJWDGrSGHP8boAEoxHjvyB6mzVqPqN+/DslqhyL95vfC0uIuWr57M1bhDOfxNkxS9vi1d/1F0</vt:lpwstr>
  </property>
  <property fmtid="{D5CDD505-2E9C-101B-9397-08002B2CF9AE}" pid="43" name="x1ye=46">
    <vt:lpwstr>6Ae2Re6uvfKF8SMK/dZH3mH+tnOjBmzSyyhvcizn5ZIkujVHzvU7BbzvDJs698PbJJZgrVrYdXTAM14Epdc0ozxSzt3G65/mpbXZMtTd8LYfFj5uC6e0L2yxw6xd+BvugFhsLmh75XPX3r7Su41gVmtUpaQCiQKqW0u9jvp9QnigKNaTyKYPb9XD4yIbEknjgW+gmr1+81/cVYR/J+r+/3FvSgn/hPMfAAWXk8RI/P5nQwd2lYHUdsT7xfmtOcP</vt:lpwstr>
  </property>
  <property fmtid="{D5CDD505-2E9C-101B-9397-08002B2CF9AE}" pid="44" name="x1ye=47">
    <vt:lpwstr>MO3d2KkCjBAHH3boxDpxYOgdTN5QuNrIFfPSHZqT/XJH+mYzHMRe/G53uawVfOHjXR7GFnI9FxwW8frifJowE0C5elsHzho6SpdBzbhPQDTAUC4qf41WTGkTds69go4uMLHi7DTa+lMsXQZyWQLDkNPkN0uzosJFv+fW3ARhoOOJZOHJStCxg0xalZ9s1EMNXxnb9PZ/evWy6mb3MKCBXLUblQ/uOFEik2AP2dfglbOEuhTQ9nOy+0e7rvbwCQG</vt:lpwstr>
  </property>
  <property fmtid="{D5CDD505-2E9C-101B-9397-08002B2CF9AE}" pid="45" name="x1ye=48">
    <vt:lpwstr>cU3yVzpaHY89f0lsmV1OGkXciLxmENnfprx+UoVgGCDy8QRVo1/UzAgoISzRV2xqcbY+t/PcxYZ06lxVGtRmVk1ZCa/jZdwwqEziGyKUuRjKwuhNT8JkxkjW6V1qSzu3gb8j8AErwFKoT6fcKCFmCmzUe+7/EY0Mab9cEk7W7cS1yoDOqjMa3r/4ZGUNYN9zf3xiAd8/9DRf7Dnndp6tIryHsC+z2+4+kpyRY0uZS/HrDLOfPpef6fOegR0/nju</vt:lpwstr>
  </property>
  <property fmtid="{D5CDD505-2E9C-101B-9397-08002B2CF9AE}" pid="46" name="x1ye=49">
    <vt:lpwstr>cm32eXLq2BOVzphN5d2oIPKhMZTyzGOVZ+C4Q8RPvuf0AkPNOhdp0SoQC69tlAj+abumU5vMNhlsW89Q3n2wlIEAGpTT6uCRPdXODMh79+0PrFRei4uIekDBIGDNuA9sP2cFGXsPVk6G/28DJFr8Hc6Zd82j6i/QpsDqK9z04PeSfLCgA7zPj1KIOVUEwpety04MNoZf+JnoKUJZrAaRdgVHqulMR/BN1xD+1Sdp97qQ/qgvjL3KfoeiRUkZtXj</vt:lpwstr>
  </property>
  <property fmtid="{D5CDD505-2E9C-101B-9397-08002B2CF9AE}" pid="47" name="x1ye=5">
    <vt:lpwstr>U+Qv472RFhD03WpvuSw5gT4dvTboZbE81tR+fgeE1rr3BS++kgRAVTwNgG/aiKyTDJyTZluAdzYCKHfrR3gk6GbfoA3rOijPctowmZX+CCFbeH55NDsG7uiSb76805hI3ggt7a1FcuGX98YvkdwKoFNCxUqxlBSpS7oi9vHaiEvokf1RF4DV7vHKbWuzJP6CfLShQEMIPDqbrXEP2Ncz06n3vG9wczvTNYMYX4pOZFIXbVozcOeLAHM9SyUgqYd</vt:lpwstr>
  </property>
  <property fmtid="{D5CDD505-2E9C-101B-9397-08002B2CF9AE}" pid="48" name="x1ye=50">
    <vt:lpwstr>/6fJ2FmpX+arOp82nmoKzRPiJyjZcp4YxENH51DLcbq4d09Hke3zXPbLa7JxgLTX8MfUAukKJ1plcDf5+g/fTlvApxFN7liP/WScwg0Zq8S/TqK0urpfE9v29h8epAYqF215DZdXdfBnyaNZ4DfzyNkjIoi5U2wQMLpmibDVb9bSxK3vfZ/bGoVE8RG674IJYaXcbFdcBflEeS4Cao1C1Ol9+OquEotQ9p/MKzdFy2OIVd9wQMa450m6qqo+vDx</vt:lpwstr>
  </property>
  <property fmtid="{D5CDD505-2E9C-101B-9397-08002B2CF9AE}" pid="49" name="x1ye=51">
    <vt:lpwstr>dgYu1Wh+IOZgl4buiZCbeoomUw+TT5gotVfMsKP2rr3leGFl0moQCTJ8EnjOMyHlVmAVSGwvs/NYStpkv5Fi/zBzMRQhTpxG3VaRhdfJgsmd++wr6lXzfgh/ZD+6a6NLzoEqnvvuJ01WrMxSAFnhiSlv4thavAlGGlmXoAf0QHk84wKCBfgYE/FAoc5NGptLQJk35HxGdMBjEIN1ZsOl2+bUOKBD4kBER861L9q4ppFrJXn17mvGq6Es+/6ZfqT</vt:lpwstr>
  </property>
  <property fmtid="{D5CDD505-2E9C-101B-9397-08002B2CF9AE}" pid="50" name="x1ye=52">
    <vt:lpwstr>if3c423PSeTq/uvRwuHdKCrgZlgMQG/UUpWsWkRy7VIztaBQtMwgNNPUZgakL9G567TPn9QAfbT+nXYIcrVb+H+sDIwxuJlTeDwTxQZbYMfTyKczVhxc58PRsump4feIKjCe3SmKfI/dCPHe342xDZcuMb6j666bDiZwSzSe8poHEnFVTY4tjLGwd79+y99FZnDiMqxs4TFy+hwKWiAUAIn7aPbvuNoTxilBZeNk+IimignJfV6JsQ39TP6+Q0m</vt:lpwstr>
  </property>
  <property fmtid="{D5CDD505-2E9C-101B-9397-08002B2CF9AE}" pid="51" name="x1ye=53">
    <vt:lpwstr>eGlacd0i+lgp0Rl9Bk+BuW8VNdP+LzVGrehSdv3XacIF/xpnvehi+ZFyvgD/1Nbmy0Lzmev58BCLxFHfRCmoRucJUL54nEvmT6tMwFIR59CLXHqDZfjOckvJg6dPEsfWy0Q5lp+moimJ5RvJlvH8fCrzesbmzoWhvrzsiUr4/iXFzqFkOXtLhVT/WZ9NLL2I35FSSHyWXfcOzggDrJxHL3korDjYxrsNhT0ujzsbFzqMK3odj3Id+B53QjpU9XS</vt:lpwstr>
  </property>
  <property fmtid="{D5CDD505-2E9C-101B-9397-08002B2CF9AE}" pid="52" name="x1ye=54">
    <vt:lpwstr>XTlc5OwCbM6iFJfP0FwCugq7UBC41fDCSUFcc3pbyH+M/J4axeBaoxfxqeu6PrZ2w6HzwjYR4Ov5DyiwwiJEkUIz97CwTQ+qGXw83R94deeGTjcwljamv9alnrOQx9mqVNG33PGyARRvfsFEyVHtinz52NRW8dMvB3GL72mSVQxysNGXWjqpvxyVhN7j0ibkAmxI9fKkKnJ3+NJvs8nOhRvJ+GoObSbxpVuEv3JyJIprg2tLAflWR+kY5Al546h</vt:lpwstr>
  </property>
  <property fmtid="{D5CDD505-2E9C-101B-9397-08002B2CF9AE}" pid="53" name="x1ye=55">
    <vt:lpwstr>Cdl2tCBQ4DNhRXyofJSeZmvjS/xubqFVCT8tbhhin1rlbZfdJjzF3ZgFenCH9nIj/6YuP9o4VLZDSDY6j3JRYjq3k5I3AIlFKkPGFD9A5Ww+Cub8VylgSJ54m/qtfgRwx/3rNs+Z395rQYHKg7q7XrpzhcGQgA2mSe0d1J2UCtRCBmtyVLJ3Iii5cMb/hrm6/cN1NZSK2TE/YHBXX9svwdz8MKJXAYQZHqMuxSNf1HzVgmP4kVRwGtSeSGDD6bU</vt:lpwstr>
  </property>
  <property fmtid="{D5CDD505-2E9C-101B-9397-08002B2CF9AE}" pid="54" name="x1ye=56">
    <vt:lpwstr>N+pmFzmhAZkIS45W6pcDaWnncycPRO8Kj/yNaJdjP+5DQrznoNd+gft9aaW/1wGkVUoqQs90j7Je0J+w7b/QzISXFzzEegoxH6hSQB6q/oUkwwXOZ/0ZsQPlNAkQZsLKBW+29NKsmbKtCvsaDXjfmP7G7g3p2y9r+wpLrbhTAtXatDSx2sXiErnCNSI2oLRhPNyIHvn2kP5wqFR+fQWO2xOvu2JCsRdEL25Grhfzubk8OOkr7Jx40EkO2l4MIrN</vt:lpwstr>
  </property>
  <property fmtid="{D5CDD505-2E9C-101B-9397-08002B2CF9AE}" pid="55" name="x1ye=57">
    <vt:lpwstr>+ixAnsgoAWz7L3WXF/TIKOKxdQIWeI48tfMp4wysTEhq7m+kgecsDNz+rkTcjqbvTj675W80cbnqPcAgIwZ76LkzvaTo0ud8SEYLoWfJvbnJiu1lfad2uMGyTI5ibu4s4FkqjY3Ztha5RsSajDYeODDCM0aSSHlBDm2JO5DY9hZIr7+g2EhsORtvLahjyw36nr5g5LNNkmrOzVrZD+Rc8CmDbaSHV9ZD2YCzW/iCL0J5XpZ392SH6JG9DUputQI</vt:lpwstr>
  </property>
  <property fmtid="{D5CDD505-2E9C-101B-9397-08002B2CF9AE}" pid="56" name="x1ye=58">
    <vt:lpwstr>G3660RKNN9G7EalZnWnHjXz161M/3dur5XsulslyyTXyo4bnRhOr3kyQuCOHuC9ZlL0X68j599/aIoN9ZYeQsRnO8Yookb2UXWa5Ed7scn9kRaSyrbBVUZCv+CMzjEAWDzTy8JvIfUFiRU3luZ3rWyBfae4t9m/iRaeEzPS0lvMPKEOYGQrcK5yD1AzLYFt8YVI/5yUHBQE4f4lAa8SmClnA7Dlcwz952/rTZh++diMD3EGEXzV2k8pehCGzNpS</vt:lpwstr>
  </property>
  <property fmtid="{D5CDD505-2E9C-101B-9397-08002B2CF9AE}" pid="57" name="x1ye=59">
    <vt:lpwstr>pT9qNoLCh+pKKW4dQ1kuUE7zi88eHnPwxAeS6O2XYt/HdFBzt+n5V8Ovr/iV1aikT8Mp96lo9bK0G6LomVGp40KhtskHApDF2aXMqDvzzsSC2HM35/7uYNzdV1n/BaVeNU1kfD9Zf7oBFt7yKvUw7Wm+FHS9M9bfcXO+J051RdV8YoCQmGMenz9BK7OXXG3SV0KhHnVITdjGdGyfsLPWnWygd/wHPlfFf5k+yTWYpJLwihRG7x+eeFyUAqUMekE</vt:lpwstr>
  </property>
  <property fmtid="{D5CDD505-2E9C-101B-9397-08002B2CF9AE}" pid="58" name="x1ye=6">
    <vt:lpwstr>/kdPXXTQCP+GvHIcjKqOPEbqeMGOVh7JMmfuPgcU/WoG1unuEt7PqSL5WhwJm/4dERk/YOhW0yNZI026lo16TkpMIDC6fONeEOKHPFC/6LWfDbaWCqCoeMAjgyrfgnzf2XQRkvOGhUSx+9zjohNADj6qEcyn4wy48X6dyDzUgrz9AM6eC3oPQLOwOSGxGDgq/dhGB+5hs1/RDdvL0NzpUE8W8WA9TgoxgktQUoB46/t5Aa5ul4yAFxlphw4wYde</vt:lpwstr>
  </property>
  <property fmtid="{D5CDD505-2E9C-101B-9397-08002B2CF9AE}" pid="59" name="x1ye=60">
    <vt:lpwstr>4/5iB/cCZcnHQD0n3SxreNKFfENTG9ngYPo1A9e18A2P/PWOdWpkuGYIO8K9iosJqr7Lq0AzT7BBN3U5sBzn4Sqoicl+hls0+7SRn0sWYx89nIw561lNW5G9mHhrQlhJU2TVq6LhoYogcXkmGwgobE5mpU9ulZTDy0vLIVp/7/kGFR2yYykwI1T94RuVfGODM/DmcX/By91Xhosrht/qAeGy1jz4rwVMwD0KG7IvXPNTB0meLJJQDzAOo6w3VNU</vt:lpwstr>
  </property>
  <property fmtid="{D5CDD505-2E9C-101B-9397-08002B2CF9AE}" pid="60" name="x1ye=61">
    <vt:lpwstr>+VSpR9OMjydIz7r4Xs1FmA5Yg4TwBQFno79X/P/Ww+hCll63w1yokqnfn/D+G/+4WzqpRk4batKnXv5TEuXPK+9v2HIqlOIaa1NghOzmwIY+eOTvOrO7yP/Pt4D+byP0I09pL4ADV3AYBgAfQ7FvNYsYnHDDN7sL30/HorQ9JLesSKj1WRDAO0iwM238xJOwJGzdxH7Id4R2hX6ClSQCHdDZ5mTiXsKbtI1zF0O4MMSxVgmrTnw4m5ZaK0GRhLD</vt:lpwstr>
  </property>
  <property fmtid="{D5CDD505-2E9C-101B-9397-08002B2CF9AE}" pid="61" name="x1ye=62">
    <vt:lpwstr>VzNv4X2cPyxDF0pANMg4nEuV9lAdGB4vkgknsBuPJ9j5WW/O5+yyNqjqKPZH+gYJFidzuIZFAutkpxgK6ZxhjQrYZx8CO5IRyJSBI3iUpsRsQLKF0CVk+jn/VbdEF+9pGLfVOBybPtt4ZrspuNwmP3mnf/S/bTEByJxOcJBhaMPGDCttDf7Uv4LvnwB4YUfR2ESJjo4BjBeGycUBn0UlOhFHF1iJV0fxf/VnSQxuNvKTPiL6IB9IbvyaCXrktYW</vt:lpwstr>
  </property>
  <property fmtid="{D5CDD505-2E9C-101B-9397-08002B2CF9AE}" pid="62" name="x1ye=63">
    <vt:lpwstr>P654wJXyvRXSVLj3V7OOtOjSOVMHv23gGojiaFHvJAhFqkRvSRB3oA94/ZIVoTaugyeclNYJ26dEpI6hpwIrqzxgRL/Fqq/+47lwhzUlnEHBx279z8s3L3refhNf6TbmnUTbm5X9w8RsaCRriWhE3izpkLJlf6I6NbC0R+D10SdXyB2ySihNuv0IxfoBa0sS04bfJhtNdibvASaOZCA9K/BE4jAwA3ZNJQW2HjgwHJgSEqY4fL7vTOdS6Jkz+aM</vt:lpwstr>
  </property>
  <property fmtid="{D5CDD505-2E9C-101B-9397-08002B2CF9AE}" pid="63" name="x1ye=64">
    <vt:lpwstr>cPMUuhNRNPBYBVv1iB1c5CwW6XhSTmxR7nWdiBtUs/gzMblgVYhrGpAiKfXjviPz425ZKv4Gm8cD7al39Y+wBPFTW+7XeZxtXYPwkTb+PhpiWmmlAj8qUOH+1QdsdmH1I3r285s/VSaTPStgLiBF03S7aL3LVzPRG5dn1Pf+uNiNSOeBdQJZCrBY8Z8Y4AlInEoQHAgq1Mlif08pcC/qPB+7cUPDB0r63XKwRZfQTWjDrw+5DqIxAaOypJF+t2f</vt:lpwstr>
  </property>
  <property fmtid="{D5CDD505-2E9C-101B-9397-08002B2CF9AE}" pid="64" name="x1ye=65">
    <vt:lpwstr>lierpb7TbAJVEeBoZ0zoJVGFsCSFgegY4yupKLQLf/ZV8IAx+RxB2Jhy+c8a6vJOiksDE4D4VT6G7H3+/3InEgbkJHTFabhQXwRkFVO659XAn7Oe/i5Y4sW0sDW4lRCNS3kMUyDUPpgZohe4Z9NUN6FnMOBfYHNrun9lzgtN0dPan/Fmu3OwaU4RC4wRvQ/neaIHUXPM2UheonKyQKFcV9UOgH9fzR+1/VIVEZFakmHVVAdqdWE84DE3OHRAE1U</vt:lpwstr>
  </property>
  <property fmtid="{D5CDD505-2E9C-101B-9397-08002B2CF9AE}" pid="65" name="x1ye=66">
    <vt:lpwstr>LSf+DEW9z1Wr6BrVeHKckfJJual9+QfxE6r7riJJAi9bR7LQOnuSBw/sAWuLAOWoghjk8wAq2FUsjS7cvQzydDPi+vFaaFmPmAu5GAfS04zRJsWhxdaA5pcf16diEax52RAjmLOKOWfw3T22JDMAAA0A/yUEWbeNjDVBBp1phg84ZS1zYuY/H12/mHw/jqcaBM9MfHmODXZdwFWqy7orpNzbqwr8boRvWJLdLcvZxo10caZdZUNTA9x/0vQ8aqo</vt:lpwstr>
  </property>
  <property fmtid="{D5CDD505-2E9C-101B-9397-08002B2CF9AE}" pid="66" name="x1ye=67">
    <vt:lpwstr>ULbVzIFM8uASBddxgmPHoSWADVAVabzu1DbLRohUAw6tH0kiJTpEBPftk0/QOs1nI95eapf2GBfhH5Y9VA7x3sjFaE5MeQu8LabE15IjqEbdAsSReVxPidLwjbG4P+ug/WJD3l8WpHdmvDpFJpefu8Wpsh+Zt3bH4ZH74CMQgAA</vt:lpwstr>
  </property>
  <property fmtid="{D5CDD505-2E9C-101B-9397-08002B2CF9AE}" pid="67" name="x1ye=7">
    <vt:lpwstr>uq1SoWCseogsrhxgrm/dOhXP96JcpVVp/27WT3PcdMBATe5FTkakEfUIq4iVwcBpnIvifgQdz66S+s7PjK4GaTdeIUMsWsdczOCRiysvggCTCY3T4TXZyzsjfM+KcRkNUXaEmMU6lmvMbrWOgZ5oeoRZMHEYjhUQyq7BwtMu0fqgrAyaBUEPKakNFLWYfZkCKFd0RYadgriZp/d/bKFwHBRZ1dTNJKjHo7p8NvPjqHylqZucAtWFljyCMtaRifQ</vt:lpwstr>
  </property>
  <property fmtid="{D5CDD505-2E9C-101B-9397-08002B2CF9AE}" pid="68" name="x1ye=8">
    <vt:lpwstr>o0/HvXBT0VxfdBRUw3xhACm+uVOW+8Z1SGL0LT97ZyU0uctqHHWTcoR4W7E7vHFPFcPBRb+Jz7fAunSW7yrV//maTRWOJJoZNaam4PL8VrkP/A6zdPE6HV2f4Dr1aXghWpoqkKEoUqw+3fgyZNYiOAMBYmcHVUjDNqhx2Q1CIqZ8OhrxYIqEeoT4wuECcUj+8vsK74yq9rvb8FoRWZxCwAsPuGSos9g08i9NN7JbWBM//Qewl/OXqoB03zw70wL</vt:lpwstr>
  </property>
  <property fmtid="{D5CDD505-2E9C-101B-9397-08002B2CF9AE}" pid="69" name="x1ye=9">
    <vt:lpwstr>G1PBNUaSkqxRnTsP4Gph5mLdnKuXXaJ/Zm11isjDCshdvxN5ugDn8xyMCqEJCRMeCsl16rCOXLMvdIWSLZvz9VYWdygflnQoV/sqEED4F9QWxf4f9QIv8prrB+MvTkuSz70X2qNtU37adVRtrfEeRJgDHnCeWTV5tTbZVGZzewbjcRklhJYa19qw7Ym2UKL2PPPsQuAJAdWt21h9wHmFUotfCZuHLGMtxlZgSRRT0QK3aTNs0t+PvsU986VEIti</vt:lpwstr>
  </property>
</Properties>
</file>